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05" w:rsidRPr="005C37E6" w:rsidRDefault="00820B05" w:rsidP="006847E2">
      <w:pPr>
        <w:keepNext/>
        <w:tabs>
          <w:tab w:val="num" w:pos="0"/>
        </w:tabs>
        <w:suppressAutoHyphens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5C37E6">
        <w:rPr>
          <w:rFonts w:ascii="Times New Roman" w:eastAsia="Times New Roman" w:hAnsi="Times New Roman" w:cs="Times New Roman"/>
          <w:b/>
          <w:sz w:val="24"/>
          <w:szCs w:val="24"/>
        </w:rPr>
        <w:t xml:space="preserve"> ПОЯСНИТЕЛЬНАЯ ЗАПИСКА </w:t>
      </w:r>
    </w:p>
    <w:p w:rsidR="00861BB2" w:rsidRPr="00683559" w:rsidRDefault="00EC30C1" w:rsidP="0086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37E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для 5-9 класса составлена в соответствии с Федеральным законом N 273-ФЗ «Об образовании в Российской Федерации» от 29.12.2012 г., </w:t>
      </w:r>
      <w:r w:rsidRPr="005C37E6">
        <w:rPr>
          <w:rFonts w:ascii="Times New Roman" w:hAnsi="Times New Roman" w:cs="Times New Roman"/>
          <w:sz w:val="24"/>
          <w:szCs w:val="24"/>
        </w:rPr>
        <w:t xml:space="preserve">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</w:t>
      </w:r>
      <w:r w:rsidR="00861BB2" w:rsidRPr="00683559">
        <w:rPr>
          <w:rFonts w:ascii="Times New Roman" w:eastAsia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</w:t>
      </w:r>
      <w:proofErr w:type="gramEnd"/>
      <w:r w:rsidR="00861BB2" w:rsidRPr="00683559">
        <w:rPr>
          <w:rFonts w:ascii="Times New Roman" w:eastAsia="Times New Roman" w:hAnsi="Times New Roman" w:cs="Times New Roman"/>
          <w:sz w:val="24"/>
          <w:szCs w:val="24"/>
        </w:rPr>
        <w:t xml:space="preserve"> литературе для 5—9 классов под редакцией В. Я. Коровиной, выпускаемой издательством «Просвещение». </w:t>
      </w:r>
    </w:p>
    <w:p w:rsidR="00EC30C1" w:rsidRPr="005C37E6" w:rsidRDefault="00EC30C1" w:rsidP="007A0462">
      <w:pPr>
        <w:shd w:val="clear" w:color="auto" w:fill="FFFFFF"/>
        <w:spacing w:after="0" w:line="230" w:lineRule="exact"/>
        <w:ind w:right="-1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C37E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C63D07" w:rsidRPr="005C37E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1.1</w:t>
      </w:r>
      <w:r w:rsidRPr="005C37E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5C37E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Нормативно – правовая база:</w:t>
      </w:r>
    </w:p>
    <w:p w:rsidR="00EC30C1" w:rsidRPr="005C37E6" w:rsidRDefault="00EC30C1" w:rsidP="007A0462">
      <w:pPr>
        <w:shd w:val="clear" w:color="auto" w:fill="FFFFFF"/>
        <w:spacing w:after="0" w:line="230" w:lineRule="exact"/>
        <w:ind w:right="-10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5C37E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-Закон об образовании. 273-ФЗ </w:t>
      </w:r>
      <w:r w:rsidRPr="005C37E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Принят Государственной Думой 21.12.2012</w:t>
      </w:r>
    </w:p>
    <w:p w:rsidR="00EC30C1" w:rsidRPr="005C37E6" w:rsidRDefault="00EC30C1" w:rsidP="007A0462">
      <w:pPr>
        <w:shd w:val="clear" w:color="auto" w:fill="FFFFFF"/>
        <w:spacing w:after="0" w:line="230" w:lineRule="exact"/>
        <w:ind w:right="-10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proofErr w:type="gramStart"/>
      <w:r w:rsidRPr="005C37E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-ФГОС ООО</w:t>
      </w:r>
      <w:r w:rsidRPr="005C37E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, утверждённый приказом </w:t>
      </w:r>
      <w:proofErr w:type="spellStart"/>
      <w:r w:rsidRPr="005C37E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Минобрнауки</w:t>
      </w:r>
      <w:proofErr w:type="spellEnd"/>
      <w:r w:rsidRPr="005C37E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 РФ от 17.12.2010 № 1897 </w:t>
      </w:r>
      <w:r w:rsidRPr="005C37E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с изменениями </w:t>
      </w:r>
      <w:r w:rsidRPr="005C37E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(приказ </w:t>
      </w:r>
      <w:proofErr w:type="spellStart"/>
      <w:r w:rsidRPr="005C37E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Минобрнауки</w:t>
      </w:r>
      <w:proofErr w:type="spellEnd"/>
      <w:r w:rsidRPr="005C37E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 России от 31.12.2015 </w:t>
      </w:r>
      <w:proofErr w:type="gramEnd"/>
    </w:p>
    <w:p w:rsidR="00EC30C1" w:rsidRPr="005C37E6" w:rsidRDefault="00EC30C1" w:rsidP="007A0462">
      <w:pPr>
        <w:shd w:val="clear" w:color="auto" w:fill="FFFFFF"/>
        <w:spacing w:after="0" w:line="230" w:lineRule="exact"/>
        <w:ind w:right="-10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5C37E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-Государственная программа РФ «Развитие образования на 2013-2020 годы». </w:t>
      </w:r>
      <w:r w:rsidRPr="005C37E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Утверждена Распоряжением Правительства РФ </w:t>
      </w:r>
      <w:r w:rsidRPr="005C37E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№ 295 </w:t>
      </w:r>
      <w:r w:rsidRPr="005C37E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от 15 апреля 2014 г. </w:t>
      </w:r>
    </w:p>
    <w:p w:rsidR="00EC30C1" w:rsidRPr="005C37E6" w:rsidRDefault="00EC30C1" w:rsidP="007A0462">
      <w:pPr>
        <w:shd w:val="clear" w:color="auto" w:fill="FFFFFF"/>
        <w:spacing w:after="0" w:line="230" w:lineRule="exact"/>
        <w:ind w:right="-10"/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</w:pPr>
      <w:r w:rsidRPr="005C37E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-Концепция Федеральной целевой программы развития образования на 2016 - 2020 годы. </w:t>
      </w:r>
      <w:proofErr w:type="gramStart"/>
      <w:r w:rsidRPr="005C37E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Утверждена</w:t>
      </w:r>
      <w:proofErr w:type="gramEnd"/>
      <w:r w:rsidRPr="005C37E6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 Распоряжением Правительства Российской Федерации от 29 декабря 2014 г. № 2765-р.</w:t>
      </w:r>
    </w:p>
    <w:p w:rsidR="00C63D07" w:rsidRPr="005C37E6" w:rsidRDefault="00C63D07" w:rsidP="007A0462">
      <w:pPr>
        <w:suppressAutoHyphens/>
        <w:ind w:right="-1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EC30C1" w:rsidRPr="005C37E6" w:rsidRDefault="00EC30C1" w:rsidP="007A0462">
      <w:pPr>
        <w:suppressAutoHyphens/>
        <w:ind w:right="-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7E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C63D07" w:rsidRPr="005C37E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1.2</w:t>
      </w:r>
      <w:r w:rsidR="00861BB2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Общая характеристика курса литературы в 5-9 классах</w:t>
      </w:r>
      <w:r w:rsidRPr="005C37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30C1" w:rsidRPr="005C37E6" w:rsidRDefault="00EC30C1" w:rsidP="007A046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 w:cs="Times New Roman"/>
          <w:sz w:val="24"/>
          <w:szCs w:val="24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5C37E6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Вторая ступень школьного литературного образования (основная школа, 5—9 классы) охватывает три возрастные группы, образовательный и психофизиологический </w:t>
      </w:r>
      <w:proofErr w:type="gramStart"/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уровни</w:t>
      </w:r>
      <w:proofErr w:type="gramEnd"/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развития которых определяют основные виды учебной деятельности.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Первая группа активно воспринимает прочитанный текст, но недостаточно владеет собственно техникой чтения, вторая владеет техникой чтения и более подготовлена к толкованию прочитанного. Именно поэтому на занятиях с первой группой важно уделять больше внимания различным видам чтения: индивидуальному чтению вслух, чтению по ролям, </w:t>
      </w:r>
      <w:proofErr w:type="spellStart"/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инсценированию</w:t>
      </w:r>
      <w:proofErr w:type="spellEnd"/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различным видам пересказов (подробному, сжатому, с изменением лица рассказчика, с сохранением стиля художественного произведения и т. д.).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учебной работе со второй группой необходимо активизировать умения анализировать художественное произведение, </w:t>
      </w:r>
      <w:proofErr w:type="gramStart"/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>воплощая результаты этой работы в филологически грамотные устные и</w:t>
      </w:r>
      <w:proofErr w:type="gramEnd"/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письменные высказывания. Курсы литературы в 5—8 классах строятся на основе сочетания концентрического, историко-хронологического и проблемно-тематического принципов. В 9 классе начинается линейный курс на историко-литературной основе (древнерусская литература — литература XVIII века — литература первой половины XIX века), который будет продолжен в старшей школе.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определённую филологическую направленность получает проектная деятельность учащихся.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каждом из курсов (классов) затронута одна из ведущих проблем (например, 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рабочей программе курс каждого класса представлен разделами: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Устное народное творчество.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Древнерусская литература.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Русская литература XVIII века.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>4. Русская литература Х</w:t>
      </w:r>
      <w:proofErr w:type="gramStart"/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gramEnd"/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века.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Русская литература </w:t>
      </w:r>
      <w:proofErr w:type="gramStart"/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>X</w:t>
      </w:r>
      <w:proofErr w:type="gramEnd"/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века.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Литература народов России.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Зарубежная литература. 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>8. Обзоры.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Сведения по теории и истории литературы.</w:t>
      </w:r>
    </w:p>
    <w:p w:rsidR="00EC30C1" w:rsidRPr="005C37E6" w:rsidRDefault="00EC30C1" w:rsidP="007A0462">
      <w:pPr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7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В разделах 1—8 для каждого класса даются: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 Материалы по теории и истории литературы представлены в каждом классе и разделе программы.</w:t>
      </w:r>
    </w:p>
    <w:p w:rsidR="00EC30C1" w:rsidRPr="005C37E6" w:rsidRDefault="00EC30C1" w:rsidP="007A046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 w:cs="Times New Roman"/>
          <w:sz w:val="24"/>
          <w:szCs w:val="24"/>
        </w:rPr>
      </w:pPr>
      <w:r w:rsidRPr="005C37E6"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направлено на достижение следующих </w:t>
      </w:r>
      <w:r w:rsidRPr="005C37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целей:</w:t>
      </w:r>
    </w:p>
    <w:p w:rsidR="00EC30C1" w:rsidRPr="005C37E6" w:rsidRDefault="00EC30C1" w:rsidP="007A046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 w:cs="Times New Roman"/>
          <w:sz w:val="24"/>
          <w:szCs w:val="24"/>
        </w:rPr>
      </w:pPr>
      <w:r w:rsidRPr="005C37E6">
        <w:rPr>
          <w:rFonts w:ascii="Times New Roman" w:hAnsi="Times New Roman" w:cs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EC30C1" w:rsidRPr="005C37E6" w:rsidRDefault="00EC30C1" w:rsidP="007A046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 w:cs="Times New Roman"/>
          <w:sz w:val="24"/>
          <w:szCs w:val="24"/>
        </w:rPr>
      </w:pPr>
      <w:r w:rsidRPr="005C37E6">
        <w:rPr>
          <w:rFonts w:ascii="Times New Roman" w:hAnsi="Times New Roman" w:cs="Times New Roman"/>
          <w:sz w:val="24"/>
          <w:szCs w:val="24"/>
        </w:rPr>
        <w:t>•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EC30C1" w:rsidRPr="005C37E6" w:rsidRDefault="00EC30C1" w:rsidP="007A046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 w:cs="Times New Roman"/>
          <w:sz w:val="24"/>
          <w:szCs w:val="24"/>
        </w:rPr>
      </w:pPr>
      <w:r w:rsidRPr="005C37E6">
        <w:rPr>
          <w:rFonts w:ascii="Times New Roman" w:hAnsi="Times New Roman" w:cs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EC30C1" w:rsidRPr="005C37E6" w:rsidRDefault="00EC30C1" w:rsidP="007A046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 w:cs="Times New Roman"/>
          <w:sz w:val="24"/>
          <w:szCs w:val="24"/>
        </w:rPr>
      </w:pPr>
      <w:r w:rsidRPr="005C37E6">
        <w:rPr>
          <w:rFonts w:ascii="Times New Roman" w:hAnsi="Times New Roman" w:cs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EC30C1" w:rsidRPr="005C37E6" w:rsidRDefault="00EC30C1" w:rsidP="007A046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 w:cs="Times New Roman"/>
          <w:sz w:val="24"/>
          <w:szCs w:val="24"/>
        </w:rPr>
      </w:pPr>
      <w:r w:rsidRPr="005C37E6">
        <w:rPr>
          <w:rFonts w:ascii="Times New Roman" w:hAnsi="Times New Roman" w:cs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EC30C1" w:rsidRPr="005C37E6" w:rsidRDefault="00EC30C1" w:rsidP="007A046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 w:cs="Times New Roman"/>
          <w:sz w:val="24"/>
          <w:szCs w:val="24"/>
        </w:rPr>
      </w:pPr>
      <w:r w:rsidRPr="005C37E6">
        <w:rPr>
          <w:rFonts w:ascii="Times New Roman" w:hAnsi="Times New Roman" w:cs="Times New Roman"/>
          <w:sz w:val="24"/>
          <w:szCs w:val="24"/>
        </w:rPr>
        <w:t xml:space="preserve">• овладение важнейшими </w:t>
      </w:r>
      <w:proofErr w:type="spellStart"/>
      <w:r w:rsidRPr="005C37E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5C37E6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EC30C1" w:rsidRPr="005C37E6" w:rsidRDefault="00EC30C1" w:rsidP="007A0462">
      <w:pPr>
        <w:autoSpaceDE w:val="0"/>
        <w:autoSpaceDN w:val="0"/>
        <w:adjustRightInd w:val="0"/>
        <w:spacing w:after="0" w:line="240" w:lineRule="auto"/>
        <w:ind w:right="-10"/>
        <w:rPr>
          <w:rFonts w:ascii="Times New Roman" w:hAnsi="Times New Roman" w:cs="Times New Roman"/>
          <w:sz w:val="24"/>
          <w:szCs w:val="24"/>
        </w:rPr>
      </w:pPr>
      <w:r w:rsidRPr="005C37E6">
        <w:rPr>
          <w:rFonts w:ascii="Times New Roman" w:hAnsi="Times New Roman" w:cs="Times New Roman"/>
          <w:sz w:val="24"/>
          <w:szCs w:val="24"/>
        </w:rPr>
        <w:t>•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C63D07" w:rsidRPr="005C37E6" w:rsidRDefault="00C63D07" w:rsidP="007A0462">
      <w:pPr>
        <w:shd w:val="clear" w:color="auto" w:fill="FFFFFF"/>
        <w:spacing w:after="0" w:line="230" w:lineRule="exact"/>
        <w:ind w:right="-1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EC30C1" w:rsidRPr="00D43F1D" w:rsidRDefault="00EC30C1" w:rsidP="008D1E7A">
      <w:pPr>
        <w:shd w:val="clear" w:color="auto" w:fill="FFFFFF"/>
        <w:spacing w:after="0" w:line="230" w:lineRule="exact"/>
        <w:ind w:right="-10"/>
        <w:rPr>
          <w:sz w:val="24"/>
          <w:szCs w:val="24"/>
          <w:lang w:eastAsia="ar-SA"/>
        </w:rPr>
      </w:pPr>
    </w:p>
    <w:p w:rsidR="00EC30C1" w:rsidRPr="008F4F33" w:rsidRDefault="00EC30C1" w:rsidP="007A0462">
      <w:pPr>
        <w:tabs>
          <w:tab w:val="left" w:pos="34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</w:pPr>
      <w:proofErr w:type="gramStart"/>
      <w:r w:rsidRPr="008F4F33"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 xml:space="preserve">В соответствии с учебным планом школы курс </w:t>
      </w:r>
      <w:r w:rsidRPr="008F4F33">
        <w:rPr>
          <w:rFonts w:ascii="Times New Roman" w:hAnsi="Times New Roman" w:cs="Times New Roman"/>
          <w:sz w:val="24"/>
          <w:szCs w:val="24"/>
        </w:rPr>
        <w:t>«Литература» изучается в объёме</w:t>
      </w:r>
      <w:r w:rsidRPr="008F4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4F33" w:rsidRPr="008F4F33">
        <w:rPr>
          <w:rFonts w:ascii="Times New Roman" w:hAnsi="Times New Roman" w:cs="Times New Roman"/>
          <w:bCs/>
          <w:sz w:val="24"/>
          <w:szCs w:val="24"/>
        </w:rPr>
        <w:t>442</w:t>
      </w:r>
      <w:r w:rsidRPr="008F4F33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8F4F33" w:rsidRPr="008F4F33">
        <w:rPr>
          <w:rFonts w:ascii="Times New Roman" w:hAnsi="Times New Roman" w:cs="Times New Roman"/>
          <w:bCs/>
          <w:sz w:val="24"/>
          <w:szCs w:val="24"/>
        </w:rPr>
        <w:t>.,</w:t>
      </w:r>
      <w:r w:rsidRPr="008F4F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4F33">
        <w:rPr>
          <w:rFonts w:ascii="Times New Roman" w:hAnsi="Times New Roman" w:cs="Times New Roman"/>
          <w:bCs/>
          <w:sz w:val="24"/>
          <w:szCs w:val="24"/>
        </w:rPr>
        <w:t>предусмотренных в Федеральном базисном (образовательном) учебном плане для образовательных учреждений Российской Федерации, из них:  в 5 классе — 102 ч, в 6 классе — 102 ч, в 7 классе — 68 ч, в 8 классе — 68 ч,  в 9 классе — 102 ч.</w:t>
      </w:r>
      <w:r w:rsidRPr="008F4F3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    </w:t>
      </w:r>
      <w:proofErr w:type="gramEnd"/>
    </w:p>
    <w:p w:rsidR="00EC30C1" w:rsidRPr="008F4F33" w:rsidRDefault="00EC30C1" w:rsidP="007A0462">
      <w:pPr>
        <w:spacing w:line="360" w:lineRule="auto"/>
        <w:rPr>
          <w:color w:val="00B050"/>
          <w:sz w:val="24"/>
          <w:szCs w:val="24"/>
        </w:rPr>
      </w:pPr>
      <w:r w:rsidRPr="008F4F33">
        <w:rPr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E2E5B" w:rsidRPr="008F4F33" w:rsidRDefault="00DE2E5B" w:rsidP="007A0462">
      <w:pPr>
        <w:shd w:val="clear" w:color="auto" w:fill="FFFFFF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4F3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1.7  </w:t>
      </w:r>
      <w:proofErr w:type="spellStart"/>
      <w:r w:rsidRPr="008F4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proofErr w:type="spellEnd"/>
      <w:r w:rsidRPr="008F4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методические средства обучения.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8505"/>
      </w:tblGrid>
      <w:tr w:rsidR="00D26287" w:rsidTr="00CE4E08">
        <w:tc>
          <w:tcPr>
            <w:tcW w:w="1560" w:type="dxa"/>
          </w:tcPr>
          <w:p w:rsidR="00D26287" w:rsidRDefault="00D26287" w:rsidP="00F30AFB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Учебники</w:t>
            </w:r>
          </w:p>
        </w:tc>
        <w:tc>
          <w:tcPr>
            <w:tcW w:w="8505" w:type="dxa"/>
          </w:tcPr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rPr>
                <w:iCs/>
              </w:rPr>
              <w:t xml:space="preserve">Коровина В. Я., Журавлев В. </w:t>
            </w:r>
            <w:proofErr w:type="gramStart"/>
            <w:r w:rsidRPr="00B212B9">
              <w:rPr>
                <w:iCs/>
              </w:rPr>
              <w:t>П</w:t>
            </w:r>
            <w:proofErr w:type="gramEnd"/>
            <w:r w:rsidRPr="00B212B9">
              <w:rPr>
                <w:iCs/>
              </w:rPr>
              <w:t>, Коровин В. И.</w:t>
            </w:r>
            <w:r w:rsidRPr="00B212B9">
              <w:rPr>
                <w:i/>
                <w:iCs/>
              </w:rPr>
              <w:t xml:space="preserve"> </w:t>
            </w:r>
            <w:r w:rsidR="00B212B9" w:rsidRPr="00B212B9">
              <w:t xml:space="preserve">Литература: 5 </w:t>
            </w:r>
            <w:proofErr w:type="spellStart"/>
            <w:r w:rsidR="00B212B9" w:rsidRPr="00B212B9">
              <w:t>кл</w:t>
            </w:r>
            <w:proofErr w:type="spellEnd"/>
            <w:r w:rsidR="00B212B9" w:rsidRPr="00B212B9">
              <w:t>.: Учебник</w:t>
            </w:r>
            <w:r w:rsidRPr="00B212B9">
              <w:t>-хрестоматия: В 2 ч. – М.: Просвещение, 2014.</w:t>
            </w:r>
          </w:p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rPr>
                <w:iCs/>
              </w:rPr>
              <w:t xml:space="preserve">Коровина В. Я., Журавлев В. </w:t>
            </w:r>
            <w:proofErr w:type="gramStart"/>
            <w:r w:rsidRPr="00B212B9">
              <w:rPr>
                <w:iCs/>
              </w:rPr>
              <w:t>П</w:t>
            </w:r>
            <w:proofErr w:type="gramEnd"/>
            <w:r w:rsidRPr="00B212B9">
              <w:rPr>
                <w:iCs/>
              </w:rPr>
              <w:t>, Коровин В. И.</w:t>
            </w:r>
            <w:r w:rsidRPr="00B212B9">
              <w:rPr>
                <w:i/>
                <w:iCs/>
              </w:rPr>
              <w:t xml:space="preserve"> </w:t>
            </w:r>
            <w:r w:rsidRPr="00B212B9">
              <w:t xml:space="preserve">Литература: 6 </w:t>
            </w:r>
            <w:proofErr w:type="spellStart"/>
            <w:r w:rsidRPr="00B212B9">
              <w:t>кл</w:t>
            </w:r>
            <w:proofErr w:type="spellEnd"/>
            <w:r w:rsidRPr="00B212B9">
              <w:t xml:space="preserve">.: </w:t>
            </w:r>
            <w:r w:rsidR="00B212B9" w:rsidRPr="00B212B9">
              <w:t>Учебник</w:t>
            </w:r>
            <w:r w:rsidRPr="00B212B9">
              <w:t xml:space="preserve">-хрестоматия: В 2 ч. – </w:t>
            </w:r>
            <w:r w:rsidRPr="00B212B9">
              <w:lastRenderedPageBreak/>
              <w:t>М.: Просвещение, 2014.</w:t>
            </w:r>
          </w:p>
        </w:tc>
      </w:tr>
      <w:tr w:rsidR="00F30AFB" w:rsidTr="00CE4E08">
        <w:tc>
          <w:tcPr>
            <w:tcW w:w="1560" w:type="dxa"/>
          </w:tcPr>
          <w:p w:rsidR="00F30AFB" w:rsidRDefault="00F30AFB" w:rsidP="00F30AFB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505" w:type="dxa"/>
          </w:tcPr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t xml:space="preserve">Коровина В.Я., </w:t>
            </w:r>
            <w:proofErr w:type="spellStart"/>
            <w:r w:rsidRPr="00B212B9">
              <w:t>Збарский</w:t>
            </w:r>
            <w:proofErr w:type="spellEnd"/>
            <w:r w:rsidRPr="00B212B9">
              <w:t xml:space="preserve"> И.С. Литература: 5 </w:t>
            </w:r>
            <w:proofErr w:type="spellStart"/>
            <w:r w:rsidRPr="00B212B9">
              <w:t>кл</w:t>
            </w:r>
            <w:proofErr w:type="spellEnd"/>
            <w:r w:rsidRPr="00B212B9">
              <w:t>.: Метод</w:t>
            </w:r>
            <w:proofErr w:type="gramStart"/>
            <w:r w:rsidRPr="00B212B9">
              <w:t>.</w:t>
            </w:r>
            <w:proofErr w:type="gramEnd"/>
            <w:r w:rsidRPr="00B212B9">
              <w:t xml:space="preserve"> </w:t>
            </w:r>
            <w:proofErr w:type="gramStart"/>
            <w:r w:rsidRPr="00B212B9">
              <w:t>с</w:t>
            </w:r>
            <w:proofErr w:type="gramEnd"/>
            <w:r w:rsidRPr="00B212B9">
              <w:t>оветы. – М.: Просвещение , 2014.</w:t>
            </w:r>
          </w:p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t xml:space="preserve">Аркин И.И. Уроки литературы в 5-6 классах: Практическая методика: Кн. для учителя. - М.: Просвещение, 2008. </w:t>
            </w:r>
          </w:p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t>Беломестных О.Б., Корнеева М.С., Золотарёва И.В. Поурочное планирование по литературе. 5 класс. – М.: ВАКО, 2002.</w:t>
            </w:r>
          </w:p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t>Беляева Н.В. Уроки изучения лирики в школе: Теория и практика дифференцированного под</w:t>
            </w:r>
            <w:r w:rsidRPr="00B212B9">
              <w:softHyphen/>
              <w:t xml:space="preserve">хода к учащимся: Книга для учителя литературы / Н.В. Беляева. - М.: </w:t>
            </w:r>
            <w:proofErr w:type="spellStart"/>
            <w:r w:rsidRPr="00B212B9">
              <w:t>Вербум</w:t>
            </w:r>
            <w:proofErr w:type="spellEnd"/>
            <w:r w:rsidRPr="00B212B9">
              <w:t>, 2004.</w:t>
            </w:r>
          </w:p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proofErr w:type="spellStart"/>
            <w:r w:rsidRPr="00B212B9">
              <w:t>Демиденко</w:t>
            </w:r>
            <w:proofErr w:type="spellEnd"/>
            <w:r w:rsidRPr="00B212B9">
              <w:t xml:space="preserve"> Е.Л. Новые контрольные и проверочные работы по литературе. 5-9 классы. - М.: Дрофа, 2006. </w:t>
            </w:r>
          </w:p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t xml:space="preserve">Ерёмина О.А. Поурочное планирование по литературе: 5 </w:t>
            </w:r>
            <w:proofErr w:type="spellStart"/>
            <w:r w:rsidRPr="00B212B9">
              <w:t>кл</w:t>
            </w:r>
            <w:proofErr w:type="spellEnd"/>
            <w:r w:rsidRPr="00B212B9">
              <w:t xml:space="preserve">.: Методическое пособие к учебнику-хрестоматии Коровиной В.Я. и др. «Литература. 5 </w:t>
            </w:r>
            <w:proofErr w:type="spellStart"/>
            <w:r w:rsidRPr="00B212B9">
              <w:t>кл</w:t>
            </w:r>
            <w:proofErr w:type="spellEnd"/>
            <w:r w:rsidRPr="00B212B9">
              <w:t xml:space="preserve">.» / О.А. Ерёменко. – М.: Изд-во «Экзамен», 2006. </w:t>
            </w:r>
          </w:p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t xml:space="preserve">Золотарёва И.В., Егорова Н.В. универсальные поурочные разработки по литературе. 5 класс. </w:t>
            </w:r>
            <w:proofErr w:type="gramStart"/>
            <w:r w:rsidRPr="00B212B9">
              <w:t>–И</w:t>
            </w:r>
            <w:proofErr w:type="gramEnd"/>
            <w:r w:rsidRPr="00B212B9">
              <w:t xml:space="preserve">зд. 3-е, </w:t>
            </w:r>
            <w:proofErr w:type="spellStart"/>
            <w:r w:rsidRPr="00B212B9">
              <w:t>исправл</w:t>
            </w:r>
            <w:proofErr w:type="spellEnd"/>
            <w:r w:rsidRPr="00B212B9">
              <w:t xml:space="preserve">. и </w:t>
            </w:r>
            <w:proofErr w:type="spellStart"/>
            <w:r w:rsidRPr="00B212B9">
              <w:t>дополн</w:t>
            </w:r>
            <w:proofErr w:type="spellEnd"/>
            <w:r w:rsidRPr="00B212B9">
              <w:t>. – М.: ВАКО, 2005.</w:t>
            </w:r>
          </w:p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t>Колокольцев Е.Н. Альбом иллюстраций: Литература: 5 класс. - М.: Просвещение, 2005.</w:t>
            </w:r>
          </w:p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t xml:space="preserve">Коровина В.Я., </w:t>
            </w:r>
            <w:proofErr w:type="spellStart"/>
            <w:r w:rsidRPr="00B212B9">
              <w:t>Збарский</w:t>
            </w:r>
            <w:proofErr w:type="spellEnd"/>
            <w:r w:rsidRPr="00B212B9">
              <w:t xml:space="preserve"> И.С. Литература: Методические советы: 5 класс. - М.: Просвещение, 2006.</w:t>
            </w:r>
          </w:p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t>Матвеева Е.И. Литература: 5 класс: Тестовые задания к основным учебникам: Рабочая тет</w:t>
            </w:r>
            <w:r w:rsidRPr="00B212B9">
              <w:softHyphen/>
              <w:t xml:space="preserve">радь / Е.И.Матвеева. - М.: </w:t>
            </w:r>
            <w:proofErr w:type="spellStart"/>
            <w:r w:rsidRPr="00B212B9">
              <w:t>Эксмо</w:t>
            </w:r>
            <w:proofErr w:type="spellEnd"/>
            <w:r w:rsidRPr="00B212B9">
              <w:t xml:space="preserve">, 2009. </w:t>
            </w:r>
          </w:p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t xml:space="preserve">Миронова Н.А. Тесты по литературе: 5 </w:t>
            </w:r>
            <w:proofErr w:type="spellStart"/>
            <w:r w:rsidRPr="00B212B9">
              <w:t>кл</w:t>
            </w:r>
            <w:proofErr w:type="spellEnd"/>
            <w:r w:rsidRPr="00B212B9">
              <w:t>.: к учебнику В.Я. Коровиной и др. «Литература. 5 класс». – М.: Издательство «Экзамен».</w:t>
            </w:r>
          </w:p>
          <w:p w:rsidR="00D26287" w:rsidRPr="00B212B9" w:rsidRDefault="00D26287" w:rsidP="00D26287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</w:pPr>
            <w:r w:rsidRPr="00B212B9">
              <w:t>Фонохрестоматия к учебнику- хрестоматии для 5 класса.</w:t>
            </w:r>
          </w:p>
          <w:p w:rsidR="00D26287" w:rsidRPr="00B212B9" w:rsidRDefault="00D26287" w:rsidP="00D26287">
            <w:r w:rsidRPr="00B212B9">
              <w:t xml:space="preserve">Егорова Н.В. Универсальные поурочные разработки по литературе 6 класс. – М.: ВАКО, 2011. – 416 </w:t>
            </w:r>
            <w:proofErr w:type="gramStart"/>
            <w:r w:rsidRPr="00B212B9">
              <w:t>с</w:t>
            </w:r>
            <w:proofErr w:type="gramEnd"/>
            <w:r w:rsidRPr="00B212B9">
              <w:t>. – (В помощь школьному учителю).</w:t>
            </w:r>
          </w:p>
          <w:p w:rsidR="00D26287" w:rsidRPr="00B212B9" w:rsidRDefault="00D26287" w:rsidP="00D26287">
            <w:r w:rsidRPr="00B212B9">
              <w:t xml:space="preserve"> Золотарева И.В., Егорова Н.В. Универсальные поурочные разработки по литературе.6 класс. – 3-е изд., </w:t>
            </w:r>
            <w:proofErr w:type="spellStart"/>
            <w:r w:rsidRPr="00B212B9">
              <w:t>перераб</w:t>
            </w:r>
            <w:proofErr w:type="spellEnd"/>
            <w:r w:rsidRPr="00B212B9">
              <w:t>. и доп. - М: ВАКО, 2007.</w:t>
            </w:r>
          </w:p>
          <w:p w:rsidR="00D26287" w:rsidRPr="00B212B9" w:rsidRDefault="00D26287" w:rsidP="00D26287">
            <w:r w:rsidRPr="00B212B9">
              <w:t xml:space="preserve"> Коровина В.Я. и др. Читаем, думаем, спорим ...: Дидактический материал по литературе: 6 класс / В.Я. Коровина, В.П. Журавлев, В.И. Коровин. – 7-е изд. – М.: Просвещение, 2011.</w:t>
            </w:r>
          </w:p>
          <w:p w:rsidR="00D26287" w:rsidRPr="00B212B9" w:rsidRDefault="00D26287" w:rsidP="00D26287">
            <w:r w:rsidRPr="00B212B9">
              <w:t xml:space="preserve"> Контрольно-измерительные материалы. Литература: 6 класс</w:t>
            </w:r>
            <w:proofErr w:type="gramStart"/>
            <w:r w:rsidRPr="00B212B9">
              <w:t xml:space="preserve"> / С</w:t>
            </w:r>
            <w:proofErr w:type="gramEnd"/>
            <w:r w:rsidRPr="00B212B9">
              <w:t>ост. Л.В. Антонова. – М.: ВАКО, 2011. – 96 с. – (Контрольно-измерительные материалы).</w:t>
            </w:r>
          </w:p>
          <w:p w:rsidR="00D26287" w:rsidRPr="00B212B9" w:rsidRDefault="00D26287" w:rsidP="00D26287">
            <w:r w:rsidRPr="00B212B9">
              <w:t xml:space="preserve"> Литература. 6 класс: поурочные планы по учебнику В.Я. Коровиной и др. / авт.-сост. И.В. Карасева, В.Н. Пташкина. – 3-е изд., </w:t>
            </w:r>
            <w:proofErr w:type="spellStart"/>
            <w:r w:rsidRPr="00B212B9">
              <w:t>перераб</w:t>
            </w:r>
            <w:proofErr w:type="spellEnd"/>
            <w:r w:rsidRPr="00B212B9">
              <w:t>. и доп. – Волгоград</w:t>
            </w:r>
            <w:proofErr w:type="gramStart"/>
            <w:r w:rsidRPr="00B212B9">
              <w:t xml:space="preserve"> :</w:t>
            </w:r>
            <w:proofErr w:type="gramEnd"/>
            <w:r w:rsidRPr="00B212B9">
              <w:t xml:space="preserve"> Учитель, 2011. – 237 </w:t>
            </w:r>
            <w:proofErr w:type="gramStart"/>
            <w:r w:rsidRPr="00B212B9">
              <w:t>с</w:t>
            </w:r>
            <w:proofErr w:type="gramEnd"/>
            <w:r w:rsidRPr="00B212B9">
              <w:t>.</w:t>
            </w:r>
          </w:p>
          <w:p w:rsidR="00D26287" w:rsidRPr="00B212B9" w:rsidRDefault="00D26287" w:rsidP="00D26287">
            <w:r w:rsidRPr="00B212B9">
              <w:t xml:space="preserve">Н. В. Егорова  «Поурочные разработки по литературе. 6 </w:t>
            </w:r>
            <w:proofErr w:type="spellStart"/>
            <w:r w:rsidRPr="00B212B9">
              <w:t>кл</w:t>
            </w:r>
            <w:proofErr w:type="spellEnd"/>
            <w:r w:rsidRPr="00B212B9">
              <w:t>.</w:t>
            </w:r>
            <w:r w:rsidRPr="00B212B9">
              <w:rPr>
                <w:rFonts w:eastAsia="+mn-ea"/>
                <w:color w:val="000000"/>
                <w:kern w:val="24"/>
              </w:rPr>
              <w:t xml:space="preserve"> </w:t>
            </w:r>
            <w:r w:rsidRPr="00B212B9">
              <w:t>М., «</w:t>
            </w:r>
            <w:proofErr w:type="spellStart"/>
            <w:r w:rsidRPr="00B212B9">
              <w:t>Вако</w:t>
            </w:r>
            <w:proofErr w:type="spellEnd"/>
            <w:r w:rsidRPr="00B212B9">
              <w:t>», 2004 г.</w:t>
            </w:r>
          </w:p>
          <w:p w:rsidR="00F30AFB" w:rsidRPr="00B212B9" w:rsidRDefault="00D26287" w:rsidP="00B212B9">
            <w:pPr>
              <w:rPr>
                <w:b/>
                <w:color w:val="000000" w:themeColor="text1"/>
              </w:rPr>
            </w:pPr>
            <w:r w:rsidRPr="00B212B9">
              <w:t xml:space="preserve">Н. В. Егорова «Поурочные разработки по зарубежной литературе 5 – 9 </w:t>
            </w:r>
            <w:proofErr w:type="spellStart"/>
            <w:r w:rsidRPr="00B212B9">
              <w:t>кл</w:t>
            </w:r>
            <w:proofErr w:type="spellEnd"/>
            <w:r w:rsidRPr="00B212B9">
              <w:t>.». М., «</w:t>
            </w:r>
            <w:proofErr w:type="spellStart"/>
            <w:r w:rsidRPr="00B212B9">
              <w:t>Вако</w:t>
            </w:r>
            <w:proofErr w:type="spellEnd"/>
            <w:r w:rsidRPr="00B212B9">
              <w:t>», 2004 г.</w:t>
            </w:r>
          </w:p>
        </w:tc>
      </w:tr>
      <w:tr w:rsidR="00F30AFB" w:rsidTr="00CE4E08">
        <w:tc>
          <w:tcPr>
            <w:tcW w:w="1560" w:type="dxa"/>
          </w:tcPr>
          <w:p w:rsidR="00F30AFB" w:rsidRDefault="00F30AFB" w:rsidP="007A0462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Электрон</w:t>
            </w:r>
            <w:r w:rsidR="00B212B9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н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образо</w:t>
            </w:r>
            <w:r w:rsidR="00B212B9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вательные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ресурсы</w:t>
            </w:r>
          </w:p>
        </w:tc>
        <w:tc>
          <w:tcPr>
            <w:tcW w:w="8505" w:type="dxa"/>
          </w:tcPr>
          <w:p w:rsidR="00F30AFB" w:rsidRPr="00785DC2" w:rsidRDefault="00F30AFB" w:rsidP="00F30AFB">
            <w:pPr>
              <w:keepNext/>
              <w:keepLines/>
              <w:autoSpaceDE w:val="0"/>
              <w:autoSpaceDN w:val="0"/>
              <w:adjustRightInd w:val="0"/>
              <w:ind w:right="100"/>
              <w:rPr>
                <w:rFonts w:eastAsia="Times New Roman"/>
                <w:b/>
              </w:rPr>
            </w:pPr>
            <w:r w:rsidRPr="00785DC2">
              <w:rPr>
                <w:rFonts w:eastAsia="Times New Roman"/>
                <w:b/>
              </w:rPr>
              <w:t>Энциклопедии, словари</w:t>
            </w:r>
            <w:r w:rsidR="00785DC2">
              <w:rPr>
                <w:rFonts w:eastAsia="Times New Roman"/>
                <w:b/>
              </w:rPr>
              <w:t>:</w:t>
            </w:r>
          </w:p>
          <w:p w:rsidR="00F30AFB" w:rsidRPr="00785DC2" w:rsidRDefault="00E073A1" w:rsidP="00785DC2">
            <w:pPr>
              <w:autoSpaceDE w:val="0"/>
              <w:autoSpaceDN w:val="0"/>
              <w:adjustRightInd w:val="0"/>
              <w:ind w:right="20"/>
              <w:rPr>
                <w:rFonts w:eastAsia="Times New Roman"/>
              </w:rPr>
            </w:pPr>
            <w:hyperlink r:id="rId6" w:history="1">
              <w:r w:rsidR="00F30AFB" w:rsidRPr="00785DC2">
                <w:rPr>
                  <w:rFonts w:eastAsia="Times New Roman"/>
                  <w:color w:val="0066CC"/>
                  <w:u w:val="single"/>
                  <w:lang w:val="en-US"/>
                </w:rPr>
                <w:t>www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"http://www.krugosvet.ru/"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.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"http://www.krugosvet.ru/"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krugosvet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"http://www.krugosvet.ru/"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.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"http://www.krugosvet.ru/"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ru</w:t>
              </w:r>
            </w:hyperlink>
            <w:r w:rsidR="00F30AFB" w:rsidRPr="00785DC2">
              <w:rPr>
                <w:rFonts w:eastAsia="Times New Roman"/>
              </w:rPr>
              <w:t xml:space="preserve"> Универсальная энциклопедия «</w:t>
            </w:r>
            <w:proofErr w:type="spellStart"/>
            <w:r w:rsidR="00F30AFB" w:rsidRPr="00785DC2">
              <w:rPr>
                <w:rFonts w:eastAsia="Times New Roman"/>
              </w:rPr>
              <w:t>Кругосвет</w:t>
            </w:r>
            <w:proofErr w:type="spellEnd"/>
            <w:r w:rsidR="00F30AFB" w:rsidRPr="00785DC2">
              <w:rPr>
                <w:rFonts w:eastAsia="Times New Roman"/>
              </w:rPr>
              <w:t xml:space="preserve">». </w:t>
            </w:r>
          </w:p>
          <w:p w:rsidR="00F30AFB" w:rsidRPr="00785DC2" w:rsidRDefault="00E073A1" w:rsidP="00785DC2">
            <w:pPr>
              <w:autoSpaceDE w:val="0"/>
              <w:autoSpaceDN w:val="0"/>
              <w:adjustRightInd w:val="0"/>
              <w:ind w:right="20"/>
              <w:rPr>
                <w:rFonts w:eastAsia="Times New Roman"/>
              </w:rPr>
            </w:pPr>
            <w:hyperlink r:id="rId7" w:history="1">
              <w:r w:rsidR="00F30AFB" w:rsidRPr="00785DC2">
                <w:rPr>
                  <w:rFonts w:eastAsia="Times New Roman"/>
                  <w:color w:val="0066CC"/>
                  <w:u w:val="single"/>
                  <w:lang w:val="en-US"/>
                </w:rPr>
                <w:t>www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"http://www.mbricon.ru/"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.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"http://www.mbricon.ru/"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mbricon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"http://www.mbricon.ru/"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.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"http://www.mbricon.ru/"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ru</w:t>
              </w:r>
            </w:hyperlink>
            <w:r w:rsidR="00F30AFB" w:rsidRPr="00785DC2">
              <w:rPr>
                <w:rFonts w:eastAsia="Times New Roman"/>
              </w:rPr>
              <w:t xml:space="preserve"> Энциклопедия «</w:t>
            </w:r>
            <w:proofErr w:type="spellStart"/>
            <w:r w:rsidR="00F30AFB" w:rsidRPr="00785DC2">
              <w:rPr>
                <w:rFonts w:eastAsia="Times New Roman"/>
              </w:rPr>
              <w:t>Рубрикон</w:t>
            </w:r>
            <w:proofErr w:type="spellEnd"/>
            <w:r w:rsidR="00F30AFB" w:rsidRPr="00785DC2">
              <w:rPr>
                <w:rFonts w:eastAsia="Times New Roman"/>
              </w:rPr>
              <w:t>».</w:t>
            </w:r>
          </w:p>
          <w:p w:rsidR="00F30AFB" w:rsidRPr="00785DC2" w:rsidRDefault="00F30AFB" w:rsidP="00F30AFB">
            <w:pPr>
              <w:autoSpaceDE w:val="0"/>
              <w:autoSpaceDN w:val="0"/>
              <w:adjustRightInd w:val="0"/>
              <w:ind w:right="20"/>
              <w:rPr>
                <w:rFonts w:eastAsia="Times New Roman"/>
              </w:rPr>
            </w:pPr>
            <w:r w:rsidRPr="00785DC2">
              <w:rPr>
                <w:rFonts w:eastAsia="Times New Roman"/>
              </w:rPr>
              <w:t xml:space="preserve"> </w:t>
            </w:r>
            <w:hyperlink r:id="rId8" w:history="1">
              <w:r w:rsidRPr="00785DC2">
                <w:rPr>
                  <w:rFonts w:eastAsia="Times New Roman"/>
                  <w:color w:val="0066CC"/>
                  <w:u w:val="single"/>
                  <w:lang w:val="en-US"/>
                </w:rPr>
                <w:t>www</w:t>
              </w:r>
              <w:r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"http://www.slovari.ru/"</w:t>
              </w:r>
              <w:r w:rsidRPr="00785DC2">
                <w:rPr>
                  <w:rFonts w:eastAsia="Times New Roman"/>
                  <w:color w:val="0066CC"/>
                  <w:u w:val="single"/>
                </w:rPr>
                <w:t>.</w:t>
              </w:r>
              <w:r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"http://www.slovari.ru/"</w:t>
              </w:r>
              <w:r w:rsidRPr="00785DC2">
                <w:rPr>
                  <w:rFonts w:eastAsia="Times New Roman"/>
                  <w:color w:val="0066CC"/>
                  <w:u w:val="single"/>
                </w:rPr>
                <w:t>slovari</w:t>
              </w:r>
              <w:r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"http://www.slovari.ru/"</w:t>
              </w:r>
              <w:r w:rsidRPr="00785DC2">
                <w:rPr>
                  <w:rFonts w:eastAsia="Times New Roman"/>
                  <w:color w:val="0066CC"/>
                  <w:u w:val="single"/>
                </w:rPr>
                <w:t>.</w:t>
              </w:r>
              <w:r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"http://www.slovari.ru/"</w:t>
              </w:r>
              <w:r w:rsidRPr="00785DC2">
                <w:rPr>
                  <w:rFonts w:eastAsia="Times New Roman"/>
                  <w:color w:val="0066CC"/>
                  <w:u w:val="single"/>
                </w:rPr>
                <w:t>ru</w:t>
              </w:r>
            </w:hyperlink>
            <w:r w:rsidRPr="00785DC2">
              <w:rPr>
                <w:rFonts w:eastAsia="Times New Roman"/>
              </w:rPr>
              <w:t xml:space="preserve"> Электронные словари.</w:t>
            </w:r>
          </w:p>
          <w:p w:rsidR="00F30AFB" w:rsidRPr="00785DC2" w:rsidRDefault="00E073A1" w:rsidP="00785DC2">
            <w:pPr>
              <w:autoSpaceDE w:val="0"/>
              <w:autoSpaceDN w:val="0"/>
              <w:adjustRightInd w:val="0"/>
              <w:ind w:left="20" w:right="20"/>
              <w:jc w:val="both"/>
              <w:rPr>
                <w:rFonts w:eastAsia="Times New Roman"/>
              </w:rPr>
            </w:pPr>
            <w:hyperlink r:id="rId9" w:history="1">
              <w:r w:rsidR="00F30AFB" w:rsidRPr="00785DC2">
                <w:rPr>
                  <w:rFonts w:eastAsia="Times New Roman"/>
                  <w:color w:val="0066CC"/>
                  <w:u w:val="single"/>
                </w:rPr>
                <w:t>www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"http://www.gramota.ru/"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.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"http://www.gramota.ru/"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gramota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"http://www.gramota.ru/"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.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"http://www.gramota.ru/"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ru</w:t>
              </w:r>
            </w:hyperlink>
            <w:r w:rsidR="00F30AFB" w:rsidRPr="00785DC2">
              <w:rPr>
                <w:rFonts w:eastAsia="Times New Roman"/>
              </w:rPr>
              <w:t xml:space="preserve"> Справочно-информационный интернет- портал «Русский язык».</w:t>
            </w:r>
          </w:p>
          <w:p w:rsidR="00F30AFB" w:rsidRPr="00785DC2" w:rsidRDefault="00E073A1" w:rsidP="00785DC2">
            <w:pPr>
              <w:autoSpaceDE w:val="0"/>
              <w:autoSpaceDN w:val="0"/>
              <w:adjustRightInd w:val="0"/>
              <w:ind w:left="20"/>
              <w:jc w:val="both"/>
              <w:rPr>
                <w:rFonts w:eastAsia="Times New Roman"/>
              </w:rPr>
            </w:pPr>
            <w:hyperlink r:id="rId10" w:history="1">
              <w:r w:rsidR="00F30AFB" w:rsidRPr="00785DC2">
                <w:rPr>
                  <w:rFonts w:eastAsia="Times New Roman"/>
                  <w:color w:val="0066CC"/>
                  <w:u w:val="single"/>
                </w:rPr>
                <w:t>www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"http://www.myfliology.ru/"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.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"http://www.myfliology.ru/"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myfliology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"http://www.myfliology.ru/"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.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"http://www.myfliology.ru/"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ru</w:t>
              </w:r>
            </w:hyperlink>
            <w:r w:rsidR="00F30AFB" w:rsidRPr="00785DC2">
              <w:rPr>
                <w:rFonts w:eastAsia="Times New Roman"/>
              </w:rPr>
              <w:t xml:space="preserve"> Мифологическая энциклопедия.</w:t>
            </w:r>
          </w:p>
          <w:p w:rsidR="00F30AFB" w:rsidRPr="00785DC2" w:rsidRDefault="00E073A1" w:rsidP="00785DC2">
            <w:pPr>
              <w:autoSpaceDE w:val="0"/>
              <w:autoSpaceDN w:val="0"/>
              <w:adjustRightInd w:val="0"/>
              <w:ind w:right="20"/>
              <w:rPr>
                <w:rFonts w:eastAsia="Times New Roman"/>
              </w:rPr>
            </w:pPr>
            <w:hyperlink r:id="rId11" w:history="1">
              <w:r w:rsidR="00F30AFB" w:rsidRPr="00785DC2">
                <w:rPr>
                  <w:rFonts w:eastAsia="Times New Roman"/>
                  <w:color w:val="0066CC"/>
                  <w:u w:val="single"/>
                </w:rPr>
                <w:t>www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"http://www.wikipedia.ru/"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.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"http://www.wikipedia.ru/"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wikipedia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"http://www.wikipedia.ru/"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.</w:t>
              </w:r>
              <w:r w:rsidR="00F30AFB" w:rsidRPr="00785DC2">
                <w:rPr>
                  <w:rFonts w:eastAsia="Times New Roman"/>
                  <w:vanish/>
                  <w:color w:val="0066CC"/>
                  <w:u w:val="single"/>
                </w:rPr>
                <w:t>HYPERLINK "http://www.wikipedia.ru/"</w:t>
              </w:r>
              <w:r w:rsidR="00F30AFB" w:rsidRPr="00785DC2">
                <w:rPr>
                  <w:rFonts w:eastAsia="Times New Roman"/>
                  <w:color w:val="0066CC"/>
                  <w:u w:val="single"/>
                </w:rPr>
                <w:t>ru</w:t>
              </w:r>
            </w:hyperlink>
            <w:r w:rsidR="00F30AFB" w:rsidRPr="00785DC2">
              <w:rPr>
                <w:rFonts w:eastAsia="Times New Roman"/>
              </w:rPr>
              <w:t xml:space="preserve"> Универсальная энциклопедия «</w:t>
            </w:r>
            <w:proofErr w:type="spellStart"/>
            <w:r w:rsidR="00F30AFB" w:rsidRPr="00785DC2">
              <w:rPr>
                <w:rFonts w:eastAsia="Times New Roman"/>
              </w:rPr>
              <w:t>Википедия</w:t>
            </w:r>
            <w:proofErr w:type="spellEnd"/>
            <w:r w:rsidR="00F30AFB" w:rsidRPr="00785DC2">
              <w:rPr>
                <w:rFonts w:eastAsia="Times New Roman"/>
              </w:rPr>
              <w:t>».</w:t>
            </w:r>
          </w:p>
          <w:p w:rsidR="00F30AFB" w:rsidRPr="00785DC2" w:rsidRDefault="00F30AFB" w:rsidP="00F30A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</w:rPr>
            </w:pPr>
            <w:r w:rsidRPr="00785DC2">
              <w:rPr>
                <w:rFonts w:eastAsia="Times New Roman"/>
                <w:b/>
              </w:rPr>
              <w:t>Образовательные порталы</w:t>
            </w:r>
            <w:r w:rsidR="00785DC2">
              <w:rPr>
                <w:rFonts w:eastAsia="Times New Roman"/>
                <w:b/>
              </w:rPr>
              <w:t>:</w:t>
            </w:r>
          </w:p>
          <w:p w:rsidR="00F30AFB" w:rsidRPr="00785DC2" w:rsidRDefault="00E073A1" w:rsidP="00F30AFB">
            <w:pPr>
              <w:shd w:val="clear" w:color="auto" w:fill="FFFFFF"/>
              <w:suppressAutoHyphens/>
              <w:jc w:val="both"/>
              <w:rPr>
                <w:rFonts w:eastAsia="Calibri"/>
                <w:lang w:eastAsia="ar-SA"/>
              </w:rPr>
            </w:pPr>
            <w:hyperlink r:id="rId12" w:history="1">
              <w:r w:rsidR="00F30AFB" w:rsidRPr="00785DC2">
                <w:rPr>
                  <w:rFonts w:eastAsia="Calibri"/>
                  <w:u w:val="single"/>
                  <w:lang w:eastAsia="ar-SA"/>
                </w:rPr>
                <w:t>http://www.school-collection.edu.ru</w:t>
              </w:r>
            </w:hyperlink>
            <w:r w:rsidR="00F30AFB" w:rsidRPr="00785DC2">
              <w:rPr>
                <w:rFonts w:eastAsia="Times New Roman"/>
                <w:lang w:eastAsia="ar-SA"/>
              </w:rPr>
              <w:t xml:space="preserve"> — единая коллекция цифровых образовательных ресурсов.</w:t>
            </w:r>
          </w:p>
          <w:p w:rsidR="00F30AFB" w:rsidRPr="00785DC2" w:rsidRDefault="00E073A1" w:rsidP="00F30AFB">
            <w:pPr>
              <w:tabs>
                <w:tab w:val="left" w:pos="3434"/>
              </w:tabs>
              <w:suppressAutoHyphens/>
              <w:rPr>
                <w:rFonts w:eastAsia="Times New Roman"/>
                <w:bCs/>
                <w:lang w:eastAsia="ar-SA"/>
              </w:rPr>
            </w:pPr>
            <w:hyperlink r:id="rId13" w:history="1">
              <w:r w:rsidR="00F30AFB" w:rsidRPr="00D26287">
                <w:rPr>
                  <w:rFonts w:eastAsia="Times New Roman"/>
                  <w:color w:val="0070C0"/>
                  <w:u w:val="single"/>
                  <w:bdr w:val="none" w:sz="0" w:space="0" w:color="auto" w:frame="1"/>
                </w:rPr>
                <w:t>http://www.ege.edu.ru/</w:t>
              </w:r>
            </w:hyperlink>
            <w:r w:rsidR="00F30AFB" w:rsidRPr="00785DC2">
              <w:rPr>
                <w:rFonts w:eastAsia="Times New Roman"/>
              </w:rPr>
              <w:t xml:space="preserve"> - Единый Государственный Экзамен </w:t>
            </w:r>
            <w:r w:rsidR="00F30AFB" w:rsidRPr="00785DC2">
              <w:rPr>
                <w:rFonts w:eastAsia="Times New Roman"/>
                <w:bCs/>
                <w:lang w:eastAsia="ar-SA"/>
              </w:rPr>
              <w:t xml:space="preserve">                                                                                                                                                     </w:t>
            </w:r>
            <w:hyperlink r:id="rId14" w:history="1">
              <w:r w:rsidR="00F30AFB" w:rsidRPr="00D26287">
                <w:rPr>
                  <w:rFonts w:eastAsia="Times New Roman"/>
                  <w:color w:val="0070C0"/>
                  <w:u w:val="single"/>
                  <w:bdr w:val="none" w:sz="0" w:space="0" w:color="auto" w:frame="1"/>
                </w:rPr>
                <w:t>http://www.standart.edu.ru</w:t>
              </w:r>
              <w:r w:rsidR="00F30AFB" w:rsidRPr="00785DC2">
                <w:rPr>
                  <w:rFonts w:eastAsia="Times New Roman"/>
                  <w:u w:val="single"/>
                  <w:bdr w:val="none" w:sz="0" w:space="0" w:color="auto" w:frame="1"/>
                </w:rPr>
                <w:t>/</w:t>
              </w:r>
            </w:hyperlink>
            <w:r w:rsidR="00F30AFB" w:rsidRPr="00785DC2">
              <w:rPr>
                <w:rFonts w:eastAsia="Times New Roman"/>
              </w:rPr>
              <w:t xml:space="preserve"> - Федеральный Государственный Образовательный Стандарт</w:t>
            </w:r>
            <w:r w:rsidR="00F30AFB" w:rsidRPr="00785DC2">
              <w:rPr>
                <w:rFonts w:eastAsia="Times New Roman"/>
                <w:bCs/>
                <w:lang w:eastAsia="ar-SA"/>
              </w:rPr>
              <w:t xml:space="preserve"> </w:t>
            </w:r>
            <w:hyperlink r:id="rId15" w:history="1">
              <w:r w:rsidR="00F30AFB" w:rsidRPr="00D26287">
                <w:rPr>
                  <w:rFonts w:eastAsia="Times New Roman"/>
                  <w:color w:val="0070C0"/>
                  <w:u w:val="single"/>
                  <w:bdr w:val="none" w:sz="0" w:space="0" w:color="auto" w:frame="1"/>
                </w:rPr>
                <w:t>http://www.edu.ru/</w:t>
              </w:r>
            </w:hyperlink>
            <w:r w:rsidR="00F30AFB" w:rsidRPr="00785DC2">
              <w:rPr>
                <w:rFonts w:eastAsia="Times New Roman"/>
              </w:rPr>
              <w:t xml:space="preserve"> - Российский образовательный портал</w:t>
            </w:r>
            <w:r w:rsidR="00F30AFB" w:rsidRPr="00785DC2">
              <w:rPr>
                <w:rFonts w:eastAsia="Times New Roman"/>
                <w:bCs/>
                <w:lang w:eastAsia="ar-SA"/>
              </w:rPr>
              <w:t xml:space="preserve">                                                            </w:t>
            </w:r>
            <w:hyperlink r:id="rId16" w:history="1">
              <w:r w:rsidR="00F30AFB" w:rsidRPr="00D26287">
                <w:rPr>
                  <w:rFonts w:eastAsia="Times New Roman"/>
                  <w:color w:val="0070C0"/>
                  <w:u w:val="single"/>
                  <w:bdr w:val="none" w:sz="0" w:space="0" w:color="auto" w:frame="1"/>
                </w:rPr>
                <w:t>http://www.school.edu.ru/</w:t>
              </w:r>
            </w:hyperlink>
            <w:r w:rsidR="00F30AFB" w:rsidRPr="00785DC2">
              <w:rPr>
                <w:rFonts w:eastAsia="Times New Roman"/>
              </w:rPr>
              <w:t xml:space="preserve"> - Российский общеобразовательный портал</w:t>
            </w:r>
            <w:r w:rsidR="00F30AFB" w:rsidRPr="00785DC2">
              <w:rPr>
                <w:rFonts w:eastAsia="Times New Roman"/>
                <w:bCs/>
                <w:lang w:eastAsia="ar-SA"/>
              </w:rPr>
              <w:t xml:space="preserve">                                                              </w:t>
            </w:r>
            <w:hyperlink r:id="rId17" w:history="1">
              <w:r w:rsidR="00F30AFB" w:rsidRPr="00D26287">
                <w:rPr>
                  <w:rFonts w:eastAsia="Times New Roman"/>
                  <w:color w:val="0070C0"/>
                  <w:u w:val="single"/>
                  <w:bdr w:val="none" w:sz="0" w:space="0" w:color="auto" w:frame="1"/>
                </w:rPr>
                <w:t>http://fcior.edu.ru/</w:t>
              </w:r>
            </w:hyperlink>
            <w:r w:rsidR="00F30AFB" w:rsidRPr="00785DC2">
              <w:rPr>
                <w:rFonts w:eastAsia="Times New Roman"/>
              </w:rPr>
              <w:t xml:space="preserve"> - Федеральный центр информационно-образовательных ресурсов</w:t>
            </w:r>
          </w:p>
          <w:p w:rsidR="00F30AFB" w:rsidRPr="00785DC2" w:rsidRDefault="00E073A1" w:rsidP="00F30AFB">
            <w:pPr>
              <w:shd w:val="clear" w:color="auto" w:fill="FFFFFF"/>
              <w:suppressAutoHyphens/>
              <w:jc w:val="both"/>
              <w:rPr>
                <w:rFonts w:eastAsia="Times New Roman"/>
                <w:bCs/>
                <w:lang w:eastAsia="ar-SA"/>
              </w:rPr>
            </w:pPr>
            <w:hyperlink r:id="rId18" w:history="1">
              <w:r w:rsidR="00F30AFB" w:rsidRPr="00D26287">
                <w:rPr>
                  <w:rFonts w:eastAsia="Times New Roman"/>
                  <w:color w:val="0070C0"/>
                  <w:u w:val="single"/>
                  <w:bdr w:val="none" w:sz="0" w:space="0" w:color="auto" w:frame="1"/>
                </w:rPr>
                <w:t>http://window.edu.ru/</w:t>
              </w:r>
            </w:hyperlink>
            <w:r w:rsidR="00F30AFB" w:rsidRPr="00785DC2">
              <w:rPr>
                <w:rFonts w:eastAsia="Times New Roman"/>
              </w:rPr>
              <w:t xml:space="preserve"> - Единое окно доступа к образовательным ресурсам   </w:t>
            </w:r>
            <w:hyperlink r:id="rId19" w:history="1">
              <w:r w:rsidR="00F30AFB" w:rsidRPr="00785DC2">
                <w:rPr>
                  <w:rStyle w:val="a7"/>
                  <w:rFonts w:eastAsia="Times New Roman"/>
                  <w:bCs/>
                  <w:lang w:eastAsia="ar-SA"/>
                </w:rPr>
                <w:t>http://lit.1september.ru/urok/</w:t>
              </w:r>
            </w:hyperlink>
            <w:r w:rsidR="00F30AFB" w:rsidRPr="00785DC2">
              <w:rPr>
                <w:rFonts w:eastAsia="Times New Roman"/>
                <w:bCs/>
                <w:lang w:eastAsia="ar-SA"/>
              </w:rPr>
              <w:t xml:space="preserve"> - Я иду на урок литературы</w:t>
            </w:r>
          </w:p>
          <w:p w:rsidR="00F30AFB" w:rsidRPr="00785DC2" w:rsidRDefault="00E073A1" w:rsidP="00F30AFB">
            <w:pPr>
              <w:shd w:val="clear" w:color="auto" w:fill="FFFFFF"/>
              <w:suppressAutoHyphens/>
              <w:jc w:val="both"/>
              <w:rPr>
                <w:rFonts w:eastAsia="Times New Roman"/>
                <w:bCs/>
                <w:lang w:eastAsia="ar-SA"/>
              </w:rPr>
            </w:pPr>
            <w:hyperlink r:id="rId20" w:history="1">
              <w:r w:rsidR="00F30AFB" w:rsidRPr="00785DC2">
                <w:rPr>
                  <w:rStyle w:val="a7"/>
                  <w:rFonts w:eastAsia="Times New Roman"/>
                  <w:bCs/>
                  <w:lang w:eastAsia="ar-SA"/>
                </w:rPr>
                <w:t>http://www.alleng.ru/edu/liter1.htm</w:t>
              </w:r>
            </w:hyperlink>
            <w:r w:rsidR="00F30AFB" w:rsidRPr="00785DC2">
              <w:rPr>
                <w:rFonts w:eastAsia="Times New Roman"/>
                <w:bCs/>
                <w:lang w:eastAsia="ar-SA"/>
              </w:rPr>
              <w:t xml:space="preserve"> - Образовательные ресурсы интернета. К уроку литературы.</w:t>
            </w:r>
          </w:p>
          <w:p w:rsidR="00F30AFB" w:rsidRPr="00785DC2" w:rsidRDefault="00F30AFB" w:rsidP="00F30AFB">
            <w:pPr>
              <w:shd w:val="clear" w:color="auto" w:fill="FFFFFF"/>
              <w:suppressAutoHyphens/>
              <w:jc w:val="both"/>
            </w:pPr>
            <w:r w:rsidRPr="00785DC2">
              <w:rPr>
                <w:rFonts w:eastAsia="Times New Roman"/>
                <w:b/>
                <w:color w:val="000000"/>
              </w:rPr>
              <w:t>Библиотеки:</w:t>
            </w:r>
            <w:r w:rsidRPr="00785DC2">
              <w:t xml:space="preserve"> </w:t>
            </w:r>
          </w:p>
          <w:p w:rsidR="00F30AFB" w:rsidRPr="00785DC2" w:rsidRDefault="00E073A1" w:rsidP="00785DC2">
            <w:pPr>
              <w:rPr>
                <w:b/>
                <w:color w:val="000000"/>
              </w:rPr>
            </w:pPr>
            <w:hyperlink w:history="1">
              <w:r w:rsidR="00F30AFB" w:rsidRPr="00785DC2">
                <w:rPr>
                  <w:u w:val="single"/>
                </w:rPr>
                <w:t>http://</w:t>
              </w:r>
              <w:r w:rsidR="00F30AFB" w:rsidRPr="00785DC2">
                <w:rPr>
                  <w:u w:val="single"/>
                  <w:lang w:val="en-US"/>
                </w:rPr>
                <w:t>feb</w:t>
              </w:r>
              <w:r w:rsidR="00F30AFB" w:rsidRPr="00785DC2">
                <w:rPr>
                  <w:u w:val="single"/>
                </w:rPr>
                <w:t>-</w:t>
              </w:r>
              <w:r w:rsidR="00F30AFB" w:rsidRPr="00785DC2">
                <w:rPr>
                  <w:u w:val="single"/>
                  <w:lang w:val="en-US"/>
                </w:rPr>
                <w:t>web</w:t>
              </w:r>
              <w:r w:rsidR="00F30AFB" w:rsidRPr="00785DC2">
                <w:rPr>
                  <w:u w:val="single"/>
                </w:rPr>
                <w:t>.</w:t>
              </w:r>
              <w:r w:rsidR="00F30AFB" w:rsidRPr="00785DC2">
                <w:rPr>
                  <w:u w:val="single"/>
                  <w:lang w:val="en-US"/>
                </w:rPr>
                <w:t>ru</w:t>
              </w:r>
              <w:r w:rsidR="00F30AFB" w:rsidRPr="00785DC2">
                <w:rPr>
                  <w:u w:val="single"/>
                </w:rPr>
                <w:t>-</w:t>
              </w:r>
            </w:hyperlink>
            <w:r w:rsidR="00F30AFB" w:rsidRPr="00785DC2">
              <w:t xml:space="preserve"> фундаментальная электронная библиотека «Русская литература и фольклор».                                                                                                                                                 </w:t>
            </w:r>
            <w:hyperlink r:id="rId21" w:history="1">
              <w:r w:rsidR="00F30AFB" w:rsidRPr="00785DC2">
                <w:rPr>
                  <w:rStyle w:val="a7"/>
                  <w:rFonts w:eastAsia="Times New Roman"/>
                  <w:bCs/>
                  <w:lang w:eastAsia="ar-SA"/>
                </w:rPr>
                <w:t>http://www.gramota.ru/biblio/</w:t>
              </w:r>
            </w:hyperlink>
            <w:r w:rsidR="00F30AFB" w:rsidRPr="00785DC2">
              <w:rPr>
                <w:bCs/>
              </w:rPr>
              <w:t xml:space="preserve"> - Библиотека. Читальный зал. </w:t>
            </w:r>
            <w:r w:rsidR="00F30AFB" w:rsidRPr="00785DC2">
              <w:rPr>
                <w:color w:val="0C0E0D"/>
                <w:shd w:val="clear" w:color="auto" w:fill="FFFFFF"/>
              </w:rPr>
              <w:t>Справочно-информационный портал</w:t>
            </w:r>
            <w:r w:rsidR="00F30AFB" w:rsidRPr="00785DC2">
              <w:rPr>
                <w:rStyle w:val="apple-converted-space"/>
                <w:color w:val="0C0E0D"/>
                <w:shd w:val="clear" w:color="auto" w:fill="FFFFFF"/>
              </w:rPr>
              <w:t> </w:t>
            </w:r>
            <w:r w:rsidR="00F30AFB" w:rsidRPr="00785DC2">
              <w:rPr>
                <w:rStyle w:val="em1"/>
                <w:b/>
                <w:bCs/>
                <w:color w:val="137C48"/>
                <w:shd w:val="clear" w:color="auto" w:fill="FFFFFF"/>
              </w:rPr>
              <w:t>ГРАМОТА</w:t>
            </w:r>
            <w:proofErr w:type="gramStart"/>
            <w:r w:rsidR="00F30AFB" w:rsidRPr="00785DC2">
              <w:rPr>
                <w:rStyle w:val="em1"/>
                <w:b/>
                <w:bCs/>
                <w:color w:val="137C48"/>
                <w:shd w:val="clear" w:color="auto" w:fill="FFFFFF"/>
              </w:rPr>
              <w:t>.Р</w:t>
            </w:r>
            <w:proofErr w:type="gramEnd"/>
            <w:r w:rsidR="00F30AFB" w:rsidRPr="00785DC2">
              <w:rPr>
                <w:rStyle w:val="em1"/>
                <w:b/>
                <w:bCs/>
                <w:color w:val="137C48"/>
                <w:shd w:val="clear" w:color="auto" w:fill="FFFFFF"/>
              </w:rPr>
              <w:t>У</w:t>
            </w:r>
            <w:r w:rsidR="00F30AFB" w:rsidRPr="00785DC2">
              <w:rPr>
                <w:rStyle w:val="apple-converted-space"/>
                <w:color w:val="0C0E0D"/>
                <w:shd w:val="clear" w:color="auto" w:fill="FFFFFF"/>
              </w:rPr>
              <w:t> </w:t>
            </w:r>
            <w:r w:rsidR="00F30AFB" w:rsidRPr="00785DC2">
              <w:rPr>
                <w:color w:val="0C0E0D"/>
                <w:shd w:val="clear" w:color="auto" w:fill="FFFFFF"/>
              </w:rPr>
              <w:t>– русский язык для всех</w:t>
            </w:r>
            <w:r w:rsidR="00F30AFB" w:rsidRPr="00785DC2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dc.cd.b1.a0.top.list.ru/counter?id=122002;js=13;r=;j=false;s=1366*768;d=24;rand=0.6256633820012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c.cd.b1.a0.top.list.ru/counter?id=122002;js=13;r=;j=false;s=1366*768;d=24;rand=0.6256633820012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0AFB" w:rsidRPr="00785DC2">
              <w:rPr>
                <w:color w:val="0C0E0D"/>
                <w:shd w:val="clear" w:color="auto" w:fill="FFFFFF"/>
              </w:rPr>
              <w:t>.</w:t>
            </w:r>
          </w:p>
          <w:p w:rsidR="00F30AFB" w:rsidRPr="00785DC2" w:rsidRDefault="00E073A1" w:rsidP="00785DC2">
            <w:hyperlink r:id="rId23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http://www.bibliogid.ru</w:t>
              </w:r>
            </w:hyperlink>
            <w:r w:rsidR="00785DC2">
              <w:t xml:space="preserve"> -</w:t>
            </w:r>
            <w:proofErr w:type="spellStart"/>
            <w:r w:rsidR="00785DC2">
              <w:t>БиблиоГид</w:t>
            </w:r>
            <w:proofErr w:type="spellEnd"/>
          </w:p>
          <w:p w:rsidR="00F30AFB" w:rsidRPr="00785DC2" w:rsidRDefault="00E073A1" w:rsidP="00785DC2">
            <w:hyperlink r:id="rId24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http://www.bibliotekar.ru</w:t>
              </w:r>
            </w:hyperlink>
            <w:r w:rsidR="00F30AFB" w:rsidRPr="00785DC2">
              <w:t xml:space="preserve"> 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      </w:r>
          </w:p>
          <w:p w:rsidR="00F30AFB" w:rsidRPr="00785DC2" w:rsidRDefault="00E073A1" w:rsidP="00785DC2">
            <w:hyperlink r:id="rId25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http://www.drevne.ru</w:t>
              </w:r>
            </w:hyperlink>
            <w:r w:rsidR="00F30AFB" w:rsidRPr="00785DC2">
              <w:t xml:space="preserve"> Образовательный портал «Древнерусская литература».</w:t>
            </w:r>
          </w:p>
          <w:p w:rsidR="00F30AFB" w:rsidRPr="00785DC2" w:rsidRDefault="00E073A1" w:rsidP="00785DC2">
            <w:hyperlink r:id="rId26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http://www.gramma.ru</w:t>
              </w:r>
            </w:hyperlink>
            <w:r w:rsidR="00785DC2">
              <w:t xml:space="preserve"> –Культура письменной речи</w:t>
            </w:r>
          </w:p>
          <w:p w:rsidR="00F30AFB" w:rsidRPr="00785DC2" w:rsidRDefault="00E073A1" w:rsidP="00785DC2">
            <w:hyperlink r:id="rId27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http://www.gumer.info</w:t>
              </w:r>
            </w:hyperlink>
            <w:r w:rsidR="00F30AFB" w:rsidRPr="00785DC2">
              <w:t xml:space="preserve"> Библиотека </w:t>
            </w:r>
            <w:proofErr w:type="spellStart"/>
            <w:r w:rsidR="00F30AFB" w:rsidRPr="00785DC2">
              <w:t>Гумер-гуманитарные</w:t>
            </w:r>
            <w:proofErr w:type="spellEnd"/>
            <w:r w:rsidR="00F30AFB" w:rsidRPr="00785DC2">
              <w:t xml:space="preserve"> науки (например, литературоведение).</w:t>
            </w:r>
          </w:p>
          <w:p w:rsidR="00F30AFB" w:rsidRPr="00785DC2" w:rsidRDefault="00E073A1" w:rsidP="00785DC2">
            <w:hyperlink r:id="rId28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http://www.encyclopedia.ru</w:t>
              </w:r>
            </w:hyperlink>
            <w:r w:rsidR="00F30AFB" w:rsidRPr="00785DC2">
              <w:t xml:space="preserve"> Каталог электронных энциклопедий (ссылки) по разным направлениям.</w:t>
            </w:r>
          </w:p>
          <w:p w:rsidR="00F30AFB" w:rsidRPr="00785DC2" w:rsidRDefault="00E073A1" w:rsidP="00785DC2">
            <w:hyperlink r:id="rId29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http://www.Lib.ru</w:t>
              </w:r>
            </w:hyperlink>
            <w:r w:rsidR="00F30AFB" w:rsidRPr="00785DC2">
              <w:t xml:space="preserve"> Библиотека Максима Мошкова.</w:t>
            </w:r>
          </w:p>
          <w:p w:rsidR="00F30AFB" w:rsidRPr="00785DC2" w:rsidRDefault="00E073A1" w:rsidP="00785DC2">
            <w:hyperlink r:id="rId30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http://www.litera.ru</w:t>
              </w:r>
            </w:hyperlink>
            <w:r w:rsidR="00F30AFB" w:rsidRPr="00785DC2">
              <w:t xml:space="preserve"> Сервер "Литература" объединяет информацию о лучших литературных </w:t>
            </w:r>
            <w:r w:rsidR="00F30AFB" w:rsidRPr="00785DC2">
              <w:lastRenderedPageBreak/>
              <w:t>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      </w:r>
          </w:p>
          <w:p w:rsidR="00F30AFB" w:rsidRPr="00785DC2" w:rsidRDefault="00E073A1" w:rsidP="00785DC2">
            <w:hyperlink r:id="rId31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http://litera.edu.ru</w:t>
              </w:r>
            </w:hyperlink>
            <w:r w:rsidR="00F30AFB" w:rsidRPr="00785DC2">
              <w:t xml:space="preserve"> Коллекция: русская и зарубежная литература для школы.</w:t>
            </w:r>
          </w:p>
          <w:p w:rsidR="00F30AFB" w:rsidRPr="00785DC2" w:rsidRDefault="00E073A1" w:rsidP="00785DC2">
            <w:hyperlink r:id="rId32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http://www.litwomen.ru</w:t>
              </w:r>
            </w:hyperlink>
            <w:r w:rsidR="00F30AFB" w:rsidRPr="00785DC2">
              <w:t xml:space="preserve"> Сайт мировых новостей о литературе.</w:t>
            </w:r>
          </w:p>
          <w:p w:rsidR="00F30AFB" w:rsidRPr="00785DC2" w:rsidRDefault="00E073A1" w:rsidP="00785DC2">
            <w:hyperlink r:id="rId33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http://magazines.russ.ru</w:t>
              </w:r>
            </w:hyperlink>
            <w:r w:rsidR="00F30AFB" w:rsidRPr="00785DC2">
              <w:t xml:space="preserve"> Электронная библиотека современных литературных журналов России.</w:t>
            </w:r>
          </w:p>
          <w:p w:rsidR="00F30AFB" w:rsidRPr="00785DC2" w:rsidRDefault="00E073A1" w:rsidP="00785DC2">
            <w:hyperlink r:id="rId34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http://www.russianplanet.ru</w:t>
              </w:r>
            </w:hyperlink>
            <w:r w:rsidR="00F30AFB" w:rsidRPr="00785DC2">
              <w:t xml:space="preserve"> 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      </w:r>
            <w:proofErr w:type="gramStart"/>
            <w:r w:rsidR="00F30AFB" w:rsidRPr="00785DC2">
              <w:t xml:space="preserve"> ,</w:t>
            </w:r>
            <w:proofErr w:type="gramEnd"/>
            <w:r w:rsidR="00F30AFB" w:rsidRPr="00785DC2">
              <w:t xml:space="preserve"> новости.</w:t>
            </w:r>
          </w:p>
          <w:p w:rsidR="00F30AFB" w:rsidRPr="00785DC2" w:rsidRDefault="00E073A1" w:rsidP="00785DC2">
            <w:hyperlink r:id="rId35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http://www.russianplanet.ru/filolog/ruslit/index.htm</w:t>
              </w:r>
            </w:hyperlink>
            <w:r w:rsidR="00785DC2" w:rsidRPr="00785DC2">
              <w:t xml:space="preserve"> </w:t>
            </w:r>
            <w:r w:rsidR="00F30AFB" w:rsidRPr="00785DC2">
              <w:t>Сайт о древней литературе Руси, Востока, Западной Европы; о фольклоре.</w:t>
            </w:r>
          </w:p>
          <w:p w:rsidR="00F30AFB" w:rsidRPr="00785DC2" w:rsidRDefault="00E073A1" w:rsidP="00785DC2">
            <w:hyperlink r:id="rId36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http://www.pushkinskijdom.ru</w:t>
              </w:r>
            </w:hyperlink>
            <w:r w:rsidR="00F30AFB" w:rsidRPr="00785DC2">
              <w:t xml:space="preserve"> Сайт института русской литературы (Пушкинский дом) Российской Академии наук (статус государственного учреждения).</w:t>
            </w:r>
          </w:p>
          <w:p w:rsidR="00F30AFB" w:rsidRPr="00785DC2" w:rsidRDefault="00E073A1" w:rsidP="00785DC2">
            <w:hyperlink r:id="rId37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http://www.vavilon.ru</w:t>
              </w:r>
            </w:hyperlink>
            <w:r w:rsidR="00F30AFB" w:rsidRPr="00785DC2">
              <w:t xml:space="preserve"> Сайт посвящен современной русской литературе.</w:t>
            </w:r>
          </w:p>
          <w:p w:rsidR="00F30AFB" w:rsidRPr="00785DC2" w:rsidRDefault="00F30AFB" w:rsidP="00785DC2">
            <w:r w:rsidRPr="00785DC2">
              <w:t xml:space="preserve">Сайт Президентской библиотеки им. Б. Н. Ельцина </w:t>
            </w:r>
            <w:hyperlink r:id="rId38" w:tgtFrame="_blank" w:history="1">
              <w:r w:rsidRPr="00785DC2">
                <w:rPr>
                  <w:color w:val="4868A3"/>
                  <w:u w:val="single"/>
                  <w:bdr w:val="none" w:sz="0" w:space="0" w:color="auto" w:frame="1"/>
                </w:rPr>
                <w:t>http://www.prlib.ru/Pages/Default.aspx</w:t>
              </w:r>
            </w:hyperlink>
            <w:r w:rsidR="00D26287">
              <w:t xml:space="preserve"> - Президентская библиотека</w:t>
            </w:r>
          </w:p>
          <w:p w:rsidR="00F30AFB" w:rsidRPr="00785DC2" w:rsidRDefault="00E073A1" w:rsidP="00785DC2">
            <w:hyperlink r:id="rId39" w:history="1">
              <w:r w:rsidR="00F30AFB" w:rsidRPr="00785DC2">
                <w:rPr>
                  <w:color w:val="0066CC"/>
                  <w:u w:val="single"/>
                </w:rPr>
                <w:t>www</w:t>
              </w:r>
              <w:r w:rsidR="00F30AFB" w:rsidRPr="00785DC2">
                <w:rPr>
                  <w:vanish/>
                  <w:color w:val="0066CC"/>
                  <w:u w:val="single"/>
                </w:rPr>
                <w:t>HYPERLINK "http://www.feb-web.ru/"</w:t>
              </w:r>
              <w:r w:rsidR="00F30AFB" w:rsidRPr="00785DC2">
                <w:rPr>
                  <w:color w:val="0066CC"/>
                  <w:u w:val="single"/>
                </w:rPr>
                <w:t>.</w:t>
              </w:r>
              <w:r w:rsidR="00F30AFB" w:rsidRPr="00785DC2">
                <w:rPr>
                  <w:vanish/>
                  <w:color w:val="0066CC"/>
                  <w:u w:val="single"/>
                </w:rPr>
                <w:t>HYPERLINK "http://www.feb-web.ru/"</w:t>
              </w:r>
              <w:r w:rsidR="00F30AFB" w:rsidRPr="00785DC2">
                <w:rPr>
                  <w:color w:val="0066CC"/>
                  <w:u w:val="single"/>
                </w:rPr>
                <w:t>feb</w:t>
              </w:r>
              <w:r w:rsidR="00F30AFB" w:rsidRPr="00785DC2">
                <w:rPr>
                  <w:vanish/>
                  <w:color w:val="0066CC"/>
                  <w:u w:val="single"/>
                </w:rPr>
                <w:t>HYPERLINK "http://www.feb-web.ru/"</w:t>
              </w:r>
              <w:r w:rsidR="00F30AFB" w:rsidRPr="00785DC2">
                <w:rPr>
                  <w:color w:val="0066CC"/>
                  <w:u w:val="single"/>
                </w:rPr>
                <w:t>-</w:t>
              </w:r>
              <w:r w:rsidR="00F30AFB" w:rsidRPr="00785DC2">
                <w:rPr>
                  <w:vanish/>
                  <w:color w:val="0066CC"/>
                  <w:u w:val="single"/>
                </w:rPr>
                <w:t>HYPERLINK "http://www.feb-web.ru/"</w:t>
              </w:r>
              <w:r w:rsidR="00F30AFB" w:rsidRPr="00785DC2">
                <w:rPr>
                  <w:color w:val="0066CC"/>
                  <w:u w:val="single"/>
                </w:rPr>
                <w:t>web</w:t>
              </w:r>
              <w:r w:rsidR="00F30AFB" w:rsidRPr="00785DC2">
                <w:rPr>
                  <w:vanish/>
                  <w:color w:val="0066CC"/>
                  <w:u w:val="single"/>
                </w:rPr>
                <w:t>HYPERLINK "http://www.feb-web.ru/"</w:t>
              </w:r>
              <w:r w:rsidR="00F30AFB" w:rsidRPr="00785DC2">
                <w:rPr>
                  <w:color w:val="0066CC"/>
                  <w:u w:val="single"/>
                </w:rPr>
                <w:t>.</w:t>
              </w:r>
              <w:r w:rsidR="00F30AFB" w:rsidRPr="00785DC2">
                <w:rPr>
                  <w:vanish/>
                  <w:color w:val="0066CC"/>
                  <w:u w:val="single"/>
                </w:rPr>
                <w:t>HYPERLINK "http://www.feb-web.ru/"</w:t>
              </w:r>
              <w:r w:rsidR="00F30AFB" w:rsidRPr="00785DC2">
                <w:rPr>
                  <w:color w:val="0066CC"/>
                  <w:u w:val="single"/>
                </w:rPr>
                <w:t>ru</w:t>
              </w:r>
            </w:hyperlink>
            <w:r w:rsidR="00F30AFB" w:rsidRPr="00785DC2">
              <w:t xml:space="preserve"> Фундаментальная электронная библиотека «Русская литература и фольклор»</w:t>
            </w:r>
          </w:p>
          <w:p w:rsidR="00F30AFB" w:rsidRPr="008D41E4" w:rsidRDefault="00F30AFB" w:rsidP="00F30AFB">
            <w:pPr>
              <w:rPr>
                <w:b/>
              </w:rPr>
            </w:pPr>
            <w:r w:rsidRPr="00785DC2">
              <w:rPr>
                <w:b/>
              </w:rPr>
              <w:t>Электронные наглядные пособия:</w:t>
            </w:r>
          </w:p>
          <w:p w:rsidR="00F30AFB" w:rsidRPr="00785DC2" w:rsidRDefault="00F30AFB" w:rsidP="00785DC2">
            <w:r w:rsidRPr="00785DC2">
              <w:t xml:space="preserve">Библиотекарь. РУ </w:t>
            </w:r>
            <w:hyperlink r:id="rId40" w:tgtFrame="_blank" w:history="1">
              <w:r w:rsidRPr="00785DC2">
                <w:rPr>
                  <w:color w:val="4868A3"/>
                  <w:u w:val="single"/>
                  <w:bdr w:val="none" w:sz="0" w:space="0" w:color="auto" w:frame="1"/>
                </w:rPr>
                <w:t>http://www.bibliotekar.ru/index.htm</w:t>
              </w:r>
            </w:hyperlink>
          </w:p>
          <w:p w:rsidR="00F30AFB" w:rsidRPr="00785DC2" w:rsidRDefault="00F30AFB" w:rsidP="00785DC2">
            <w:r w:rsidRPr="00785DC2">
              <w:t xml:space="preserve">Русская литература 18-20 вв. </w:t>
            </w:r>
            <w:hyperlink r:id="rId41" w:tgtFrame="_blank" w:history="1">
              <w:r w:rsidRPr="00785DC2">
                <w:rPr>
                  <w:color w:val="4868A3"/>
                  <w:u w:val="single"/>
                  <w:bdr w:val="none" w:sz="0" w:space="0" w:color="auto" w:frame="1"/>
                </w:rPr>
                <w:t>http://www.a4format.ru/</w:t>
              </w:r>
            </w:hyperlink>
          </w:p>
          <w:p w:rsidR="00F30AFB" w:rsidRPr="00785DC2" w:rsidRDefault="00F30AFB" w:rsidP="00785DC2">
            <w:r w:rsidRPr="00785DC2">
              <w:t xml:space="preserve">Большая художественная галерея </w:t>
            </w:r>
            <w:hyperlink r:id="rId42" w:tgtFrame="_blank" w:history="1">
              <w:r w:rsidRPr="00785DC2">
                <w:rPr>
                  <w:color w:val="4868A3"/>
                  <w:u w:val="single"/>
                  <w:bdr w:val="none" w:sz="0" w:space="0" w:color="auto" w:frame="1"/>
                </w:rPr>
                <w:t>http://gallerix.ru/</w:t>
              </w:r>
            </w:hyperlink>
          </w:p>
          <w:p w:rsidR="00F30AFB" w:rsidRPr="00785DC2" w:rsidRDefault="00F30AFB" w:rsidP="00F30AFB">
            <w:pPr>
              <w:rPr>
                <w:b/>
              </w:rPr>
            </w:pPr>
            <w:r w:rsidRPr="00785DC2">
              <w:rPr>
                <w:b/>
              </w:rPr>
              <w:t>Экранно-звуковые пособия:</w:t>
            </w:r>
          </w:p>
          <w:p w:rsidR="00F30AFB" w:rsidRPr="00785DC2" w:rsidRDefault="00F30AFB" w:rsidP="00785DC2">
            <w:pPr>
              <w:rPr>
                <w:b/>
              </w:rPr>
            </w:pPr>
            <w:r w:rsidRPr="00785DC2">
              <w:t xml:space="preserve">Золотой </w:t>
            </w:r>
            <w:proofErr w:type="spellStart"/>
            <w:r w:rsidRPr="00785DC2">
              <w:t>стихофон</w:t>
            </w:r>
            <w:proofErr w:type="spellEnd"/>
            <w:r w:rsidRPr="00785DC2">
              <w:rPr>
                <w:b/>
              </w:rPr>
              <w:t xml:space="preserve"> </w:t>
            </w:r>
            <w:hyperlink r:id="rId43" w:tgtFrame="_blank" w:history="1">
              <w:r w:rsidRPr="00785DC2">
                <w:rPr>
                  <w:color w:val="4868A3"/>
                  <w:u w:val="single"/>
                  <w:bdr w:val="none" w:sz="0" w:space="0" w:color="auto" w:frame="1"/>
                </w:rPr>
                <w:t>http://gold.stihophone.ru/</w:t>
              </w:r>
            </w:hyperlink>
          </w:p>
          <w:p w:rsidR="00F30AFB" w:rsidRPr="00785DC2" w:rsidRDefault="00F30AFB" w:rsidP="00785DC2">
            <w:r w:rsidRPr="00785DC2">
              <w:t xml:space="preserve">Русская классическая литература </w:t>
            </w:r>
            <w:hyperlink r:id="rId44" w:tgtFrame="_blank" w:history="1">
              <w:r w:rsidRPr="00785DC2">
                <w:rPr>
                  <w:color w:val="4868A3"/>
                  <w:u w:val="single"/>
                  <w:bdr w:val="none" w:sz="0" w:space="0" w:color="auto" w:frame="1"/>
                </w:rPr>
                <w:t>http://ayguo.com/</w:t>
              </w:r>
            </w:hyperlink>
          </w:p>
          <w:p w:rsidR="00F30AFB" w:rsidRPr="00785DC2" w:rsidRDefault="00F30AFB" w:rsidP="00785DC2">
            <w:r w:rsidRPr="00785DC2">
              <w:t xml:space="preserve">Всероссийская инновационная программа </w:t>
            </w:r>
            <w:proofErr w:type="spellStart"/>
            <w:r w:rsidRPr="00785DC2">
              <w:t>Аудиохрестоматия</w:t>
            </w:r>
            <w:proofErr w:type="spellEnd"/>
            <w:r w:rsidRPr="00785DC2">
              <w:t xml:space="preserve">. Мировая литература голосами мастеров сцены. http://аудиохрестоматия. </w:t>
            </w:r>
            <w:proofErr w:type="spellStart"/>
            <w:r w:rsidRPr="00785DC2">
              <w:t>рф</w:t>
            </w:r>
            <w:proofErr w:type="spellEnd"/>
          </w:p>
          <w:p w:rsidR="00F30AFB" w:rsidRPr="00785DC2" w:rsidRDefault="00F30AFB" w:rsidP="00F30AFB">
            <w:pPr>
              <w:rPr>
                <w:b/>
              </w:rPr>
            </w:pPr>
            <w:r w:rsidRPr="00785DC2">
              <w:rPr>
                <w:b/>
              </w:rPr>
              <w:t>Театр:</w:t>
            </w:r>
          </w:p>
          <w:p w:rsidR="00F30AFB" w:rsidRPr="00785DC2" w:rsidRDefault="00E073A1" w:rsidP="00785DC2">
            <w:hyperlink r:id="rId45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http://www.theatre.ru</w:t>
              </w:r>
            </w:hyperlink>
            <w:r w:rsidR="00F30AFB" w:rsidRPr="00785DC2">
              <w:t xml:space="preserve"> Сайт объединяет информацию о театрах России (ссылки), персональных страничках актеров, о премиях и фестивалях театрального искусства и т.д.</w:t>
            </w:r>
          </w:p>
          <w:p w:rsidR="00F30AFB" w:rsidRPr="00785DC2" w:rsidRDefault="00F30AFB" w:rsidP="00F30AFB">
            <w:pPr>
              <w:rPr>
                <w:b/>
              </w:rPr>
            </w:pPr>
            <w:r w:rsidRPr="00785DC2">
              <w:rPr>
                <w:b/>
              </w:rPr>
              <w:t xml:space="preserve">Музеи: </w:t>
            </w:r>
          </w:p>
          <w:p w:rsidR="00F30AFB" w:rsidRPr="00785DC2" w:rsidRDefault="00E073A1" w:rsidP="00785DC2">
            <w:pPr>
              <w:rPr>
                <w:b/>
              </w:rPr>
            </w:pPr>
            <w:hyperlink r:id="rId46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http://www.borodino.ru</w:t>
              </w:r>
            </w:hyperlink>
            <w:r w:rsidR="00F30AFB" w:rsidRPr="00785DC2">
              <w:rPr>
                <w:b/>
              </w:rPr>
              <w:t xml:space="preserve"> </w:t>
            </w:r>
            <w:r w:rsidR="00F30AFB" w:rsidRPr="00785DC2">
              <w:t>Государственный Бородинский военно-исторический музей.</w:t>
            </w:r>
          </w:p>
          <w:p w:rsidR="00F30AFB" w:rsidRPr="00785DC2" w:rsidRDefault="00E073A1" w:rsidP="00785DC2">
            <w:hyperlink r:id="rId47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http://www.kreml.ru</w:t>
              </w:r>
            </w:hyperlink>
            <w:r w:rsidR="00F30AFB" w:rsidRPr="00785DC2">
              <w:t xml:space="preserve"> Музей-заповедник «Московский Кремль».</w:t>
            </w:r>
          </w:p>
          <w:p w:rsidR="00F30AFB" w:rsidRPr="00785DC2" w:rsidRDefault="00E073A1" w:rsidP="00785DC2">
            <w:hyperlink r:id="rId48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http://www.hermitage.ru</w:t>
              </w:r>
            </w:hyperlink>
            <w:r w:rsidR="00F30AFB" w:rsidRPr="00785DC2">
              <w:t xml:space="preserve"> Государственный Эрмитаж.</w:t>
            </w:r>
          </w:p>
          <w:p w:rsidR="00F30AFB" w:rsidRPr="00785DC2" w:rsidRDefault="00E073A1" w:rsidP="00785DC2">
            <w:hyperlink r:id="rId49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http://www.museum.ru</w:t>
              </w:r>
            </w:hyperlink>
            <w:r w:rsidR="00F30AFB" w:rsidRPr="00785DC2">
              <w:t xml:space="preserve"> Портал «Музеи России».</w:t>
            </w:r>
          </w:p>
          <w:p w:rsidR="00F30AFB" w:rsidRPr="00785DC2" w:rsidRDefault="00E073A1" w:rsidP="00785DC2">
            <w:hyperlink r:id="rId50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http://www.museum.ru/gmii/</w:t>
              </w:r>
            </w:hyperlink>
            <w:r w:rsidR="00F30AFB" w:rsidRPr="00785DC2">
              <w:t xml:space="preserve"> Государственный музей изобразительных искусств им. А.С.Пушкина.</w:t>
            </w:r>
          </w:p>
          <w:p w:rsidR="00F30AFB" w:rsidRPr="00785DC2" w:rsidRDefault="00E073A1" w:rsidP="00785DC2">
            <w:hyperlink r:id="rId51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http://www.museum.ru/M654</w:t>
              </w:r>
            </w:hyperlink>
            <w:r w:rsidR="00F30AFB" w:rsidRPr="00785DC2">
              <w:t xml:space="preserve"> Новгородский государственный объединенный музей-заповедник.</w:t>
            </w:r>
          </w:p>
          <w:p w:rsidR="00F30AFB" w:rsidRPr="00785DC2" w:rsidRDefault="00E073A1" w:rsidP="00785DC2">
            <w:hyperlink r:id="rId52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http://www.museumpushkin.ru</w:t>
              </w:r>
            </w:hyperlink>
            <w:r w:rsidR="00F30AFB" w:rsidRPr="00785DC2">
              <w:t xml:space="preserve"> Всероссийский музей А.С.Пушкина.</w:t>
            </w:r>
          </w:p>
          <w:p w:rsidR="00F30AFB" w:rsidRPr="00785DC2" w:rsidRDefault="00E073A1" w:rsidP="00785DC2">
            <w:hyperlink r:id="rId53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http://www.peterhof.ru</w:t>
              </w:r>
            </w:hyperlink>
            <w:r w:rsidR="00F30AFB" w:rsidRPr="00785DC2">
              <w:t xml:space="preserve"> Музей-заповедник «Петергоф»</w:t>
            </w:r>
          </w:p>
          <w:p w:rsidR="00F30AFB" w:rsidRPr="00785DC2" w:rsidRDefault="00E073A1" w:rsidP="00785DC2">
            <w:hyperlink r:id="rId54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http://www.rusmuseum.ru</w:t>
              </w:r>
            </w:hyperlink>
            <w:r w:rsidR="00F30AFB" w:rsidRPr="00785DC2">
              <w:t xml:space="preserve"> Государственный Русский музей.</w:t>
            </w:r>
          </w:p>
          <w:p w:rsidR="00F30AFB" w:rsidRPr="00785DC2" w:rsidRDefault="00E073A1" w:rsidP="00785DC2">
            <w:hyperlink r:id="rId55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http://www.shm.ru</w:t>
              </w:r>
            </w:hyperlink>
            <w:r w:rsidR="00F30AFB" w:rsidRPr="00785DC2">
              <w:t xml:space="preserve"> Государственный исторический музей.</w:t>
            </w:r>
          </w:p>
          <w:p w:rsidR="00F30AFB" w:rsidRPr="00A631AA" w:rsidRDefault="00E073A1" w:rsidP="00D26287">
            <w:pPr>
              <w:rPr>
                <w:b/>
                <w:color w:val="000000" w:themeColor="text1"/>
              </w:rPr>
            </w:pPr>
            <w:hyperlink r:id="rId56" w:tgtFrame="_blank" w:history="1">
              <w:r w:rsidR="00F30AFB" w:rsidRPr="00785DC2">
                <w:rPr>
                  <w:color w:val="4868A3"/>
                  <w:u w:val="single"/>
                  <w:bdr w:val="none" w:sz="0" w:space="0" w:color="auto" w:frame="1"/>
                </w:rPr>
                <w:t>http://www.tretyakovgallery.ru</w:t>
              </w:r>
            </w:hyperlink>
            <w:r w:rsidR="00F30AFB" w:rsidRPr="00785DC2">
              <w:t xml:space="preserve"> Государственная Третьяковская галерея.</w:t>
            </w:r>
          </w:p>
        </w:tc>
      </w:tr>
      <w:tr w:rsidR="00F30AFB" w:rsidTr="00CE4E08">
        <w:tc>
          <w:tcPr>
            <w:tcW w:w="1560" w:type="dxa"/>
          </w:tcPr>
          <w:p w:rsidR="00F30AFB" w:rsidRDefault="00F30AFB" w:rsidP="00F30AFB">
            <w:pPr>
              <w:spacing w:before="100" w:beforeAutospacing="1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Материаль</w:t>
            </w:r>
            <w:r w:rsidR="00B212B9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но-техни</w:t>
            </w:r>
            <w:r w:rsidR="00B212B9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ческое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обес</w:t>
            </w:r>
            <w:r w:rsidR="00B212B9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печение</w:t>
            </w:r>
            <w:proofErr w:type="spellEnd"/>
            <w:proofErr w:type="gramEnd"/>
          </w:p>
        </w:tc>
        <w:tc>
          <w:tcPr>
            <w:tcW w:w="8505" w:type="dxa"/>
          </w:tcPr>
          <w:p w:rsidR="00F30AFB" w:rsidRDefault="00F30AFB" w:rsidP="00F30AFB">
            <w:pPr>
              <w:rPr>
                <w:color w:val="000000" w:themeColor="text1"/>
              </w:rPr>
            </w:pPr>
            <w:r w:rsidRPr="00A631AA">
              <w:rPr>
                <w:color w:val="000000" w:themeColor="text1"/>
              </w:rPr>
              <w:t>Персональный компьютер, оснащённый акустическими колонками, интерактивная доска с проектором.</w:t>
            </w:r>
          </w:p>
          <w:p w:rsidR="00D26287" w:rsidRPr="00A631AA" w:rsidRDefault="00D26287" w:rsidP="00F30A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Цикл презентаций.</w:t>
            </w:r>
          </w:p>
          <w:p w:rsidR="00F30AFB" w:rsidRPr="00A631AA" w:rsidRDefault="00F30AFB" w:rsidP="00F30AFB">
            <w:pPr>
              <w:rPr>
                <w:color w:val="000000" w:themeColor="text1"/>
              </w:rPr>
            </w:pPr>
            <w:r w:rsidRPr="00A631AA">
              <w:rPr>
                <w:color w:val="000000" w:themeColor="text1"/>
              </w:rPr>
              <w:t>Тестовые задания.</w:t>
            </w:r>
          </w:p>
          <w:p w:rsidR="00F30AFB" w:rsidRPr="00A631AA" w:rsidRDefault="00F30AFB" w:rsidP="00F30AFB">
            <w:pPr>
              <w:rPr>
                <w:b/>
                <w:color w:val="000000" w:themeColor="text1"/>
              </w:rPr>
            </w:pPr>
            <w:r w:rsidRPr="00A631AA">
              <w:rPr>
                <w:color w:val="000000" w:themeColor="text1"/>
              </w:rPr>
              <w:t>Демонстрационные таблицы.</w:t>
            </w:r>
          </w:p>
        </w:tc>
      </w:tr>
    </w:tbl>
    <w:p w:rsidR="007A0462" w:rsidRDefault="007A0462" w:rsidP="00B212B9">
      <w:pPr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74641" w:rsidRDefault="00874641" w:rsidP="00B212B9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74641" w:rsidRDefault="00874641" w:rsidP="00B212B9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874641" w:rsidRDefault="00874641" w:rsidP="00B212B9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sectPr w:rsidR="00874641" w:rsidSect="008D1E7A">
      <w:pgSz w:w="11909" w:h="16834"/>
      <w:pgMar w:top="426" w:right="720" w:bottom="28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8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1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37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9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0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1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2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3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6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7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8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59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0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3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4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5">
    <w:nsid w:val="067C729E"/>
    <w:multiLevelType w:val="hybridMultilevel"/>
    <w:tmpl w:val="D3AC06EA"/>
    <w:lvl w:ilvl="0" w:tplc="318E63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2382587D"/>
    <w:multiLevelType w:val="hybridMultilevel"/>
    <w:tmpl w:val="D3AC06EA"/>
    <w:lvl w:ilvl="0" w:tplc="318E63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3FF2B57"/>
    <w:multiLevelType w:val="multilevel"/>
    <w:tmpl w:val="EA44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1EA2348"/>
    <w:multiLevelType w:val="multilevel"/>
    <w:tmpl w:val="7F5C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7410626"/>
    <w:multiLevelType w:val="multilevel"/>
    <w:tmpl w:val="075A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86175F9"/>
    <w:multiLevelType w:val="hybridMultilevel"/>
    <w:tmpl w:val="D3AC06EA"/>
    <w:lvl w:ilvl="0" w:tplc="318E63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F486DC2"/>
    <w:multiLevelType w:val="hybridMultilevel"/>
    <w:tmpl w:val="4370A2A6"/>
    <w:lvl w:ilvl="0" w:tplc="013E11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B0087B"/>
    <w:multiLevelType w:val="hybridMultilevel"/>
    <w:tmpl w:val="1A88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4C1CD8"/>
    <w:multiLevelType w:val="multilevel"/>
    <w:tmpl w:val="A86C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2"/>
  </w:num>
  <w:num w:numId="2">
    <w:abstractNumId w:val="74"/>
  </w:num>
  <w:num w:numId="3">
    <w:abstractNumId w:val="75"/>
  </w:num>
  <w:num w:numId="4">
    <w:abstractNumId w:val="66"/>
  </w:num>
  <w:num w:numId="5">
    <w:abstractNumId w:val="73"/>
  </w:num>
  <w:num w:numId="6">
    <w:abstractNumId w:val="76"/>
  </w:num>
  <w:num w:numId="7">
    <w:abstractNumId w:val="65"/>
  </w:num>
  <w:num w:numId="8">
    <w:abstractNumId w:val="71"/>
  </w:num>
  <w:num w:numId="9">
    <w:abstractNumId w:val="67"/>
  </w:num>
  <w:num w:numId="10">
    <w:abstractNumId w:val="77"/>
  </w:num>
  <w:num w:numId="11">
    <w:abstractNumId w:val="78"/>
  </w:num>
  <w:num w:numId="12">
    <w:abstractNumId w:val="69"/>
  </w:num>
  <w:num w:numId="13">
    <w:abstractNumId w:val="68"/>
  </w:num>
  <w:num w:numId="14">
    <w:abstractNumId w:val="7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3C3"/>
    <w:rsid w:val="00081B2E"/>
    <w:rsid w:val="000A4CFF"/>
    <w:rsid w:val="000B4D3B"/>
    <w:rsid w:val="000B6D35"/>
    <w:rsid w:val="000C1176"/>
    <w:rsid w:val="000C1D32"/>
    <w:rsid w:val="00110F75"/>
    <w:rsid w:val="00124B79"/>
    <w:rsid w:val="00140B8F"/>
    <w:rsid w:val="001A02FA"/>
    <w:rsid w:val="001A2F4C"/>
    <w:rsid w:val="001E31B6"/>
    <w:rsid w:val="001F602D"/>
    <w:rsid w:val="00201E18"/>
    <w:rsid w:val="0020289F"/>
    <w:rsid w:val="00206284"/>
    <w:rsid w:val="00223D2B"/>
    <w:rsid w:val="00227CAE"/>
    <w:rsid w:val="00250DC9"/>
    <w:rsid w:val="00274597"/>
    <w:rsid w:val="00284423"/>
    <w:rsid w:val="002A421F"/>
    <w:rsid w:val="002D2982"/>
    <w:rsid w:val="002F0223"/>
    <w:rsid w:val="002F628A"/>
    <w:rsid w:val="00325C63"/>
    <w:rsid w:val="00373975"/>
    <w:rsid w:val="00386246"/>
    <w:rsid w:val="00386A6C"/>
    <w:rsid w:val="003A6A1A"/>
    <w:rsid w:val="003C2AE4"/>
    <w:rsid w:val="00410EB7"/>
    <w:rsid w:val="004473C3"/>
    <w:rsid w:val="004654E4"/>
    <w:rsid w:val="00471CFB"/>
    <w:rsid w:val="00496C2E"/>
    <w:rsid w:val="004E23D7"/>
    <w:rsid w:val="00532EAE"/>
    <w:rsid w:val="00540805"/>
    <w:rsid w:val="005C2183"/>
    <w:rsid w:val="005C37E6"/>
    <w:rsid w:val="005E01DF"/>
    <w:rsid w:val="005E30D0"/>
    <w:rsid w:val="005F26C0"/>
    <w:rsid w:val="006244B0"/>
    <w:rsid w:val="00633E6A"/>
    <w:rsid w:val="006730D5"/>
    <w:rsid w:val="006847E2"/>
    <w:rsid w:val="00694DAB"/>
    <w:rsid w:val="006A35A2"/>
    <w:rsid w:val="006A613A"/>
    <w:rsid w:val="006C4059"/>
    <w:rsid w:val="006E6872"/>
    <w:rsid w:val="00700B17"/>
    <w:rsid w:val="00701EDF"/>
    <w:rsid w:val="00716AED"/>
    <w:rsid w:val="007252A0"/>
    <w:rsid w:val="00737015"/>
    <w:rsid w:val="00783B24"/>
    <w:rsid w:val="007843AC"/>
    <w:rsid w:val="00785DC2"/>
    <w:rsid w:val="007A0462"/>
    <w:rsid w:val="007A5C81"/>
    <w:rsid w:val="007C0D5C"/>
    <w:rsid w:val="007C2243"/>
    <w:rsid w:val="00800842"/>
    <w:rsid w:val="00813F48"/>
    <w:rsid w:val="00820B05"/>
    <w:rsid w:val="00853E92"/>
    <w:rsid w:val="00861BB2"/>
    <w:rsid w:val="00865938"/>
    <w:rsid w:val="00874641"/>
    <w:rsid w:val="008903F8"/>
    <w:rsid w:val="008B5CDA"/>
    <w:rsid w:val="008D1E7A"/>
    <w:rsid w:val="008D41E4"/>
    <w:rsid w:val="008E1A5C"/>
    <w:rsid w:val="008F4F33"/>
    <w:rsid w:val="00902F6B"/>
    <w:rsid w:val="00924304"/>
    <w:rsid w:val="00935E2D"/>
    <w:rsid w:val="00943C34"/>
    <w:rsid w:val="009513E8"/>
    <w:rsid w:val="00951441"/>
    <w:rsid w:val="00957341"/>
    <w:rsid w:val="0097322E"/>
    <w:rsid w:val="009A1171"/>
    <w:rsid w:val="009A67CD"/>
    <w:rsid w:val="009A74B9"/>
    <w:rsid w:val="009B15C3"/>
    <w:rsid w:val="00A428C7"/>
    <w:rsid w:val="00A516A2"/>
    <w:rsid w:val="00AF5C8A"/>
    <w:rsid w:val="00B212B9"/>
    <w:rsid w:val="00B838D2"/>
    <w:rsid w:val="00BA2C34"/>
    <w:rsid w:val="00BA4E44"/>
    <w:rsid w:val="00BD0825"/>
    <w:rsid w:val="00BD44BF"/>
    <w:rsid w:val="00BD52FF"/>
    <w:rsid w:val="00BD6A82"/>
    <w:rsid w:val="00C26A51"/>
    <w:rsid w:val="00C30340"/>
    <w:rsid w:val="00C44C3B"/>
    <w:rsid w:val="00C46A3A"/>
    <w:rsid w:val="00C63D07"/>
    <w:rsid w:val="00C87A08"/>
    <w:rsid w:val="00CE3818"/>
    <w:rsid w:val="00CE4E08"/>
    <w:rsid w:val="00D168D4"/>
    <w:rsid w:val="00D26287"/>
    <w:rsid w:val="00D266A7"/>
    <w:rsid w:val="00D4247A"/>
    <w:rsid w:val="00DD2E7D"/>
    <w:rsid w:val="00DE2E5B"/>
    <w:rsid w:val="00E073A1"/>
    <w:rsid w:val="00E133A9"/>
    <w:rsid w:val="00E14B1D"/>
    <w:rsid w:val="00E17880"/>
    <w:rsid w:val="00E2286D"/>
    <w:rsid w:val="00E442DF"/>
    <w:rsid w:val="00E904EB"/>
    <w:rsid w:val="00EC30C1"/>
    <w:rsid w:val="00EC3F8F"/>
    <w:rsid w:val="00EF0E6C"/>
    <w:rsid w:val="00F01A7A"/>
    <w:rsid w:val="00F30AFB"/>
    <w:rsid w:val="00F34E42"/>
    <w:rsid w:val="00FA3310"/>
    <w:rsid w:val="00FA5848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A2C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4473C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a4">
    <w:name w:val="Основной текст_"/>
    <w:link w:val="11"/>
    <w:rsid w:val="00EC30C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EC30C1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en-US"/>
    </w:rPr>
  </w:style>
  <w:style w:type="paragraph" w:styleId="a5">
    <w:name w:val="List Paragraph"/>
    <w:basedOn w:val="a"/>
    <w:link w:val="a6"/>
    <w:uiPriority w:val="34"/>
    <w:qFormat/>
    <w:rsid w:val="00EC30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EC30C1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30AFB"/>
    <w:rPr>
      <w:color w:val="0000FF" w:themeColor="hyperlink"/>
      <w:u w:val="single"/>
    </w:rPr>
  </w:style>
  <w:style w:type="character" w:customStyle="1" w:styleId="apple-converted-space">
    <w:name w:val="apple-converted-space"/>
    <w:rsid w:val="00F30AFB"/>
  </w:style>
  <w:style w:type="character" w:customStyle="1" w:styleId="em1">
    <w:name w:val="em1"/>
    <w:basedOn w:val="a0"/>
    <w:rsid w:val="00F30AFB"/>
  </w:style>
  <w:style w:type="paragraph" w:styleId="a8">
    <w:name w:val="Balloon Text"/>
    <w:basedOn w:val="a"/>
    <w:link w:val="a9"/>
    <w:uiPriority w:val="99"/>
    <w:semiHidden/>
    <w:unhideWhenUsed/>
    <w:rsid w:val="00F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A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Стиль"/>
    <w:rsid w:val="00B21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C44C3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F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2"/>
    <w:basedOn w:val="a"/>
    <w:rsid w:val="007A0462"/>
    <w:pPr>
      <w:shd w:val="clear" w:color="auto" w:fill="FFFFFF"/>
      <w:suppressAutoHyphens/>
      <w:autoSpaceDN w:val="0"/>
      <w:spacing w:after="660" w:line="211" w:lineRule="exact"/>
      <w:textAlignment w:val="baseline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1">
    <w:name w:val="Основной текст (4)"/>
    <w:basedOn w:val="a"/>
    <w:rsid w:val="007A0462"/>
    <w:pPr>
      <w:shd w:val="clear" w:color="auto" w:fill="FFFFFF"/>
      <w:suppressAutoHyphens/>
      <w:autoSpaceDN w:val="0"/>
      <w:spacing w:before="60" w:after="0" w:line="211" w:lineRule="exact"/>
      <w:jc w:val="both"/>
      <w:textAlignment w:val="baseline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5">
    <w:name w:val="Основной текст (5)"/>
    <w:basedOn w:val="a"/>
    <w:rsid w:val="007A0462"/>
    <w:pPr>
      <w:shd w:val="clear" w:color="auto" w:fill="FFFFFF"/>
      <w:suppressAutoHyphens/>
      <w:autoSpaceDN w:val="0"/>
      <w:spacing w:after="0" w:line="211" w:lineRule="exact"/>
      <w:jc w:val="both"/>
      <w:textAlignment w:val="baseline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">
    <w:name w:val="Заголовок №3"/>
    <w:basedOn w:val="a"/>
    <w:rsid w:val="007A0462"/>
    <w:pPr>
      <w:shd w:val="clear" w:color="auto" w:fill="FFFFFF"/>
      <w:suppressAutoHyphens/>
      <w:autoSpaceDN w:val="0"/>
      <w:spacing w:before="300" w:after="120" w:line="0" w:lineRule="atLeast"/>
      <w:textAlignment w:val="baseline"/>
      <w:outlineLvl w:val="2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c">
    <w:name w:val="Основной текст + Полужирный"/>
    <w:basedOn w:val="a4"/>
    <w:rsid w:val="007A0462"/>
    <w:rPr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4"/>
    <w:rsid w:val="007A0462"/>
    <w:rPr>
      <w:b w:val="0"/>
      <w:bCs w:val="0"/>
      <w:i w:val="0"/>
      <w:iCs w:val="0"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ad">
    <w:name w:val="Основной текст + Полужирный;Курсив"/>
    <w:basedOn w:val="a4"/>
    <w:rsid w:val="007A0462"/>
    <w:rPr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0">
    <w:name w:val="Основной текст (5) + Не полужирный;Не курсив"/>
    <w:basedOn w:val="a0"/>
    <w:rsid w:val="007A0462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e">
    <w:name w:val="Основной текст + Курсив"/>
    <w:basedOn w:val="a4"/>
    <w:rsid w:val="007A0462"/>
    <w:rPr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2">
    <w:name w:val="Основной текст (4) + Не полужирный;Курсив"/>
    <w:basedOn w:val="a0"/>
    <w:rsid w:val="007A046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3">
    <w:name w:val="Основной текст (4) + Не полужирный"/>
    <w:basedOn w:val="a0"/>
    <w:rsid w:val="007A046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9pt0pt">
    <w:name w:val="Основной текст + 9 pt;Интервал 0 pt"/>
    <w:basedOn w:val="a4"/>
    <w:rsid w:val="007A0462"/>
    <w:rPr>
      <w:b w:val="0"/>
      <w:bCs w:val="0"/>
      <w:i w:val="0"/>
      <w:iCs w:val="0"/>
      <w:caps w:val="0"/>
      <w:smallCaps w:val="0"/>
      <w:strike w:val="0"/>
      <w:dstrike w:val="0"/>
      <w:spacing w:val="10"/>
      <w:sz w:val="18"/>
      <w:szCs w:val="18"/>
    </w:rPr>
  </w:style>
  <w:style w:type="paragraph" w:customStyle="1" w:styleId="western">
    <w:name w:val="western"/>
    <w:basedOn w:val="a"/>
    <w:rsid w:val="002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2C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A2C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3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doc4web.ru/go.html?href=http%3A%2F%2Fwww.gramma.ru%2F" TargetMode="External"/><Relationship Id="rId39" Type="http://schemas.openxmlformats.org/officeDocument/2006/relationships/hyperlink" Target="http://www.feb-web.ru/" TargetMode="External"/><Relationship Id="rId21" Type="http://schemas.openxmlformats.org/officeDocument/2006/relationships/hyperlink" Target="http://www.gramota.ru/biblio/" TargetMode="External"/><Relationship Id="rId34" Type="http://schemas.openxmlformats.org/officeDocument/2006/relationships/hyperlink" Target="http://doc4web.ru/go.html?href=http%3A%2F%2Fwww.russianplanet.ru%2F" TargetMode="External"/><Relationship Id="rId42" Type="http://schemas.openxmlformats.org/officeDocument/2006/relationships/hyperlink" Target="http://doc4web.ru/go.html?href=http%3A%2F%2Fgallerix.ru%2F" TargetMode="External"/><Relationship Id="rId47" Type="http://schemas.openxmlformats.org/officeDocument/2006/relationships/hyperlink" Target="http://doc4web.ru/go.html?href=http%3A%2F%2Fwww.kreml.ru%2F" TargetMode="External"/><Relationship Id="rId50" Type="http://schemas.openxmlformats.org/officeDocument/2006/relationships/hyperlink" Target="http://doc4web.ru/go.html?href=http%3A%2F%2Fwww.museum.ru%2Fgmii%2F" TargetMode="External"/><Relationship Id="rId55" Type="http://schemas.openxmlformats.org/officeDocument/2006/relationships/hyperlink" Target="http://doc4web.ru/go.html?href=http%3A%2F%2Fwww.shm.ru%2F" TargetMode="External"/><Relationship Id="rId7" Type="http://schemas.openxmlformats.org/officeDocument/2006/relationships/hyperlink" Target="http://www.mbricon.ru/" TargetMode="Externa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doc4web.ru/go.html?href=http%3A%2F%2Fwww.drevne.ru%2F" TargetMode="External"/><Relationship Id="rId33" Type="http://schemas.openxmlformats.org/officeDocument/2006/relationships/hyperlink" Target="http://doc4web.ru/go.html?href=http%3A%2F%2Fmagazines.russ.ru%2F" TargetMode="External"/><Relationship Id="rId38" Type="http://schemas.openxmlformats.org/officeDocument/2006/relationships/hyperlink" Target="http://doc4web.ru/go.html?href=http%3A%2F%2Fwww.prlib.ru%2FPages%2FDefault.aspx" TargetMode="External"/><Relationship Id="rId46" Type="http://schemas.openxmlformats.org/officeDocument/2006/relationships/hyperlink" Target="http://doc4web.ru/go.html?href=http%3A%2F%2Fwww.borodino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www.alleng.ru/edu/liter1.htm" TargetMode="External"/><Relationship Id="rId29" Type="http://schemas.openxmlformats.org/officeDocument/2006/relationships/hyperlink" Target="http://doc4web.ru/go.html?href=http%3A%2F%2Fwww.Lib.ru%2F" TargetMode="External"/><Relationship Id="rId41" Type="http://schemas.openxmlformats.org/officeDocument/2006/relationships/hyperlink" Target="http://doc4web.ru/go.html?href=http%3A%2F%2Fwww.a4format.ru%2F" TargetMode="External"/><Relationship Id="rId54" Type="http://schemas.openxmlformats.org/officeDocument/2006/relationships/hyperlink" Target="http://doc4web.ru/go.html?href=http%3A%2F%2Fwww.rusmuseum.ru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ugosvet.ru/" TargetMode="External"/><Relationship Id="rId11" Type="http://schemas.openxmlformats.org/officeDocument/2006/relationships/hyperlink" Target="http://www.wikipedia.ru/" TargetMode="External"/><Relationship Id="rId24" Type="http://schemas.openxmlformats.org/officeDocument/2006/relationships/hyperlink" Target="http://doc4web.ru/go.html?href=http%3A%2F%2Fwww.bibliotekar.ru%2F" TargetMode="External"/><Relationship Id="rId32" Type="http://schemas.openxmlformats.org/officeDocument/2006/relationships/hyperlink" Target="http://doc4web.ru/go.html?href=http%3A%2F%2Fwww.litwomen.ru%2F" TargetMode="External"/><Relationship Id="rId37" Type="http://schemas.openxmlformats.org/officeDocument/2006/relationships/hyperlink" Target="http://doc4web.ru/go.html?href=http%3A%2F%2Fwww.vavilon.ru%2F" TargetMode="External"/><Relationship Id="rId40" Type="http://schemas.openxmlformats.org/officeDocument/2006/relationships/hyperlink" Target="http://doc4web.ru/go.html?href=http%3A%2F%2Fwww.bibliotekar.ru%2Findex.htm" TargetMode="External"/><Relationship Id="rId45" Type="http://schemas.openxmlformats.org/officeDocument/2006/relationships/hyperlink" Target="http://doc4web.ru/go.html?href=http%3A%2F%2Fwww.theatre.ru%2F" TargetMode="External"/><Relationship Id="rId53" Type="http://schemas.openxmlformats.org/officeDocument/2006/relationships/hyperlink" Target="http://doc4web.ru/go.html?href=http%3A%2F%2Fwww.peterhof.ru%2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doc4web.ru/go.html?href=http%3A%2F%2Fwww.bibliogid.ru%2F" TargetMode="External"/><Relationship Id="rId28" Type="http://schemas.openxmlformats.org/officeDocument/2006/relationships/hyperlink" Target="http://doc4web.ru/go.html?href=http%3A%2F%2Fwww.encyclopedia.ru%2F" TargetMode="External"/><Relationship Id="rId36" Type="http://schemas.openxmlformats.org/officeDocument/2006/relationships/hyperlink" Target="http://doc4web.ru/go.html?href=http%3A%2F%2Fwww.pushkinskijdom.ru%2F" TargetMode="External"/><Relationship Id="rId49" Type="http://schemas.openxmlformats.org/officeDocument/2006/relationships/hyperlink" Target="http://doc4web.ru/go.html?href=http%3A%2F%2Fwww.museum.ru%2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myfliology.ru/" TargetMode="External"/><Relationship Id="rId19" Type="http://schemas.openxmlformats.org/officeDocument/2006/relationships/hyperlink" Target="http://lit.1september.ru/urok/" TargetMode="External"/><Relationship Id="rId31" Type="http://schemas.openxmlformats.org/officeDocument/2006/relationships/hyperlink" Target="http://doc4web.ru/go.html?href=http%3A%2F%2Flitera.edu.ru%2F" TargetMode="External"/><Relationship Id="rId44" Type="http://schemas.openxmlformats.org/officeDocument/2006/relationships/hyperlink" Target="http://doc4web.ru/go.html?href=http%3A%2F%2Fayguo.com%2F" TargetMode="External"/><Relationship Id="rId52" Type="http://schemas.openxmlformats.org/officeDocument/2006/relationships/hyperlink" Target="http://doc4web.ru/go.html?href=http%3A%2F%2Fwww.museumpushkin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/" TargetMode="External"/><Relationship Id="rId14" Type="http://schemas.openxmlformats.org/officeDocument/2006/relationships/hyperlink" Target="http://www.standart.edu.ru/" TargetMode="External"/><Relationship Id="rId22" Type="http://schemas.openxmlformats.org/officeDocument/2006/relationships/image" Target="media/image1.gif"/><Relationship Id="rId27" Type="http://schemas.openxmlformats.org/officeDocument/2006/relationships/hyperlink" Target="http://doc4web.ru/go.html?href=http%3A%2F%2Fwww.gumer.info%2F" TargetMode="External"/><Relationship Id="rId30" Type="http://schemas.openxmlformats.org/officeDocument/2006/relationships/hyperlink" Target="http://doc4web.ru/go.html?href=http%3A%2F%2Fwww.litera.ru%2F" TargetMode="External"/><Relationship Id="rId35" Type="http://schemas.openxmlformats.org/officeDocument/2006/relationships/hyperlink" Target="http://doc4web.ru/go.html?href=http%3A%2F%2Fwww.russianplanet.ru%2Ffilolog%2Fruslit%2Findex.htm" TargetMode="External"/><Relationship Id="rId43" Type="http://schemas.openxmlformats.org/officeDocument/2006/relationships/hyperlink" Target="http://doc4web.ru/go.html?href=http%3A%2F%2Fgold.stihophone.ru%2F" TargetMode="External"/><Relationship Id="rId48" Type="http://schemas.openxmlformats.org/officeDocument/2006/relationships/hyperlink" Target="http://doc4web.ru/go.html?href=http%3A%2F%2Fwww.hermitage.ru%2F" TargetMode="External"/><Relationship Id="rId56" Type="http://schemas.openxmlformats.org/officeDocument/2006/relationships/hyperlink" Target="http://doc4web.ru/go.html?href=http%3A%2F%2Fwww.tretyakovgallery.ru%2F" TargetMode="External"/><Relationship Id="rId8" Type="http://schemas.openxmlformats.org/officeDocument/2006/relationships/hyperlink" Target="http://www.slovari.ru/" TargetMode="External"/><Relationship Id="rId51" Type="http://schemas.openxmlformats.org/officeDocument/2006/relationships/hyperlink" Target="http://doc4web.ru/go.html?href=http%3A%2F%2Fwww.museum.ru%2FM65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BA2B0-AFB7-47FA-B4F9-DF190C15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:р</Company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Завхоз</cp:lastModifiedBy>
  <cp:revision>51</cp:revision>
  <cp:lastPrinted>2017-10-02T13:12:00Z</cp:lastPrinted>
  <dcterms:created xsi:type="dcterms:W3CDTF">2017-07-02T09:32:00Z</dcterms:created>
  <dcterms:modified xsi:type="dcterms:W3CDTF">2017-11-18T13:38:00Z</dcterms:modified>
</cp:coreProperties>
</file>